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32AE" w14:textId="77777777" w:rsidR="009476A4" w:rsidRDefault="009476A4">
      <w:pPr>
        <w:rPr>
          <w:vanish/>
        </w:rPr>
      </w:pPr>
    </w:p>
    <w:tbl>
      <w:tblPr>
        <w:tblStyle w:val="documentskn-mli4parentContainer"/>
        <w:tblW w:w="0" w:type="auto"/>
        <w:tblCellSpacing w:w="0" w:type="dxa"/>
        <w:tblLayout w:type="fixed"/>
        <w:tblCellMar>
          <w:left w:w="0" w:type="dxa"/>
          <w:right w:w="0" w:type="dxa"/>
        </w:tblCellMar>
        <w:tblLook w:val="05E0" w:firstRow="1" w:lastRow="1" w:firstColumn="1" w:lastColumn="1" w:noHBand="0" w:noVBand="1"/>
      </w:tblPr>
      <w:tblGrid>
        <w:gridCol w:w="600"/>
        <w:gridCol w:w="3440"/>
        <w:gridCol w:w="600"/>
        <w:gridCol w:w="600"/>
        <w:gridCol w:w="6400"/>
        <w:gridCol w:w="600"/>
      </w:tblGrid>
      <w:tr w:rsidR="009476A4" w14:paraId="35092A14" w14:textId="77777777">
        <w:trPr>
          <w:trHeight w:val="14700"/>
          <w:tblCellSpacing w:w="0" w:type="dxa"/>
        </w:trPr>
        <w:tc>
          <w:tcPr>
            <w:tcW w:w="600" w:type="dxa"/>
            <w:shd w:val="clear" w:color="auto" w:fill="FEF5F4"/>
            <w:tcMar>
              <w:top w:w="600" w:type="dxa"/>
              <w:left w:w="0" w:type="dxa"/>
              <w:bottom w:w="500" w:type="dxa"/>
              <w:right w:w="0" w:type="dxa"/>
            </w:tcMar>
            <w:vAlign w:val="bottom"/>
            <w:hideMark/>
          </w:tcPr>
          <w:p w14:paraId="57BC121B" w14:textId="77777777" w:rsidR="009476A4" w:rsidRDefault="00000000">
            <w:pPr>
              <w:spacing w:line="20" w:lineRule="auto"/>
            </w:pPr>
            <w:r>
              <w:pict w14:anchorId="08340CDF">
                <v:rect id="_x0000_s1026" style="position:absolute;margin-left:0;margin-top:0;width:612pt;height:123.5pt;z-index:251658240;mso-position-horizontal-relative:page;mso-position-vertical-relative:page" o:allowincell="f" fillcolor="this" strokecolor="this">
                  <v:fill opacity="0"/>
                  <v:textbox style="mso-next-textbox:#_x0000_s1026" inset="0,0,0,0">
                    <w:txbxContent>
                      <w:tbl>
                        <w:tblPr>
                          <w:tblStyle w:val="documentskn-mli4topsection"/>
                          <w:tblW w:w="5000" w:type="pct"/>
                          <w:tblCellSpacing w:w="0" w:type="dxa"/>
                          <w:tblCellMar>
                            <w:left w:w="0" w:type="dxa"/>
                            <w:right w:w="0" w:type="dxa"/>
                          </w:tblCellMar>
                          <w:tblLook w:val="05E0" w:firstRow="1" w:lastRow="1" w:firstColumn="1" w:lastColumn="1" w:noHBand="0" w:noVBand="1"/>
                        </w:tblPr>
                        <w:tblGrid>
                          <w:gridCol w:w="12240"/>
                        </w:tblGrid>
                        <w:tr w:rsidR="009476A4" w14:paraId="26D6EA85" w14:textId="77777777" w:rsidTr="00851F00">
                          <w:trPr>
                            <w:tblCellSpacing w:w="0" w:type="dxa"/>
                          </w:trPr>
                          <w:tc>
                            <w:tcPr>
                              <w:tcW w:w="12240" w:type="dxa"/>
                              <w:tcBorders>
                                <w:bottom w:val="single" w:sz="24" w:space="0" w:color="FFFFFF"/>
                              </w:tcBorders>
                              <w:shd w:val="clear" w:color="auto" w:fill="FEF5F4"/>
                              <w:tcMar>
                                <w:top w:w="500" w:type="dxa"/>
                                <w:left w:w="0" w:type="dxa"/>
                                <w:bottom w:w="500" w:type="dxa"/>
                                <w:right w:w="0" w:type="dxa"/>
                              </w:tcMar>
                              <w:vAlign w:val="bottom"/>
                              <w:hideMark/>
                            </w:tcPr>
                            <w:p w14:paraId="4FDE8667" w14:textId="77777777" w:rsidR="009476A4" w:rsidRPr="00851F00" w:rsidRDefault="00000000">
                              <w:pPr>
                                <w:pStyle w:val="documentskn-mli4topsectionsectionPARAGRAPHNAMEdiv"/>
                                <w:pBdr>
                                  <w:left w:val="none" w:sz="0" w:space="0" w:color="auto"/>
                                  <w:right w:val="none" w:sz="0" w:space="0" w:color="auto"/>
                                </w:pBdr>
                                <w:spacing w:line="1080" w:lineRule="exact"/>
                                <w:ind w:left="500" w:right="500"/>
                                <w:jc w:val="center"/>
                                <w:rPr>
                                  <w:rStyle w:val="documentskn-mli4topsectionsection"/>
                                  <w:rFonts w:ascii="Oswald" w:eastAsia="Oswald" w:hAnsi="Oswald" w:cs="Oswald"/>
                                  <w:caps/>
                                  <w:sz w:val="80"/>
                                  <w:szCs w:val="80"/>
                                  <w:shd w:val="clear" w:color="auto" w:fill="auto"/>
                                </w:rPr>
                              </w:pPr>
                              <w:r w:rsidRPr="00851F00">
                                <w:rPr>
                                  <w:rStyle w:val="span"/>
                                  <w:rFonts w:ascii="Oswald" w:eastAsia="Oswald" w:hAnsi="Oswald" w:cs="Oswald"/>
                                  <w:caps/>
                                  <w:sz w:val="80"/>
                                  <w:szCs w:val="80"/>
                                </w:rPr>
                                <w:t>Leanna</w:t>
                              </w:r>
                              <w:r w:rsidRPr="00851F00">
                                <w:rPr>
                                  <w:rStyle w:val="documentskn-mli4topsectionsection"/>
                                  <w:rFonts w:ascii="Oswald" w:eastAsia="Oswald" w:hAnsi="Oswald" w:cs="Oswald"/>
                                  <w:caps/>
                                  <w:sz w:val="80"/>
                                  <w:szCs w:val="80"/>
                                  <w:shd w:val="clear" w:color="auto" w:fill="auto"/>
                                </w:rPr>
                                <w:t xml:space="preserve"> </w:t>
                              </w:r>
                              <w:r w:rsidRPr="00851F00">
                                <w:rPr>
                                  <w:rStyle w:val="span"/>
                                  <w:rFonts w:ascii="Oswald" w:eastAsia="Oswald" w:hAnsi="Oswald" w:cs="Oswald"/>
                                  <w:caps/>
                                  <w:sz w:val="80"/>
                                  <w:szCs w:val="80"/>
                                </w:rPr>
                                <w:t>Watts</w:t>
                              </w:r>
                            </w:p>
                          </w:tc>
                        </w:tr>
                        <w:tr w:rsidR="009476A4" w14:paraId="12A41849" w14:textId="77777777" w:rsidTr="00851F00">
                          <w:trPr>
                            <w:trHeight w:hRule="exact" w:val="60"/>
                            <w:tblCellSpacing w:w="0" w:type="dxa"/>
                          </w:trPr>
                          <w:tc>
                            <w:tcPr>
                              <w:tcW w:w="12240" w:type="dxa"/>
                              <w:shd w:val="clear" w:color="auto" w:fill="000000" w:themeFill="text1"/>
                              <w:tcMar>
                                <w:top w:w="0" w:type="dxa"/>
                                <w:left w:w="0" w:type="dxa"/>
                                <w:bottom w:w="0" w:type="dxa"/>
                                <w:right w:w="0" w:type="dxa"/>
                              </w:tcMar>
                              <w:vAlign w:val="bottom"/>
                              <w:hideMark/>
                            </w:tcPr>
                            <w:p w14:paraId="1DEFC6A3" w14:textId="77777777" w:rsidR="009476A4" w:rsidRDefault="009476A4">
                              <w:pPr>
                                <w:pStyle w:val="documentskn-mli4topsectionemptycellParagraph"/>
                                <w:shd w:val="clear" w:color="auto" w:fill="auto"/>
                                <w:textAlignment w:val="auto"/>
                                <w:rPr>
                                  <w:rStyle w:val="documentskn-mli4topsectionemptycell"/>
                                  <w:rFonts w:ascii="PT Sans" w:eastAsia="PT Sans" w:hAnsi="PT Sans" w:cs="PT Sans"/>
                                  <w:color w:val="46464E"/>
                                  <w:sz w:val="18"/>
                                  <w:szCs w:val="18"/>
                                  <w:shd w:val="clear" w:color="auto" w:fill="auto"/>
                                </w:rPr>
                              </w:pPr>
                            </w:p>
                          </w:tc>
                        </w:tr>
                        <w:tr w:rsidR="009476A4" w14:paraId="25C0B4DA" w14:textId="77777777">
                          <w:trPr>
                            <w:trHeight w:hRule="exact" w:val="200"/>
                            <w:tblCellSpacing w:w="0" w:type="dxa"/>
                          </w:trPr>
                          <w:tc>
                            <w:tcPr>
                              <w:tcW w:w="12240" w:type="dxa"/>
                              <w:shd w:val="clear" w:color="auto" w:fill="FEF5F4"/>
                              <w:tcMar>
                                <w:top w:w="0" w:type="dxa"/>
                                <w:left w:w="0" w:type="dxa"/>
                                <w:bottom w:w="0" w:type="dxa"/>
                                <w:right w:w="0" w:type="dxa"/>
                              </w:tcMar>
                              <w:vAlign w:val="bottom"/>
                              <w:hideMark/>
                            </w:tcPr>
                            <w:p w14:paraId="3C445D6B" w14:textId="77777777" w:rsidR="009476A4" w:rsidRDefault="009476A4">
                              <w:pPr>
                                <w:pStyle w:val="documentskn-mli4topsectionemptycellParagraph"/>
                                <w:shd w:val="clear" w:color="auto" w:fill="auto"/>
                                <w:textAlignment w:val="auto"/>
                                <w:rPr>
                                  <w:rStyle w:val="documentskn-mli4topsectionemptycell"/>
                                  <w:rFonts w:ascii="PT Sans" w:eastAsia="PT Sans" w:hAnsi="PT Sans" w:cs="PT Sans"/>
                                  <w:color w:val="46464E"/>
                                  <w:sz w:val="18"/>
                                  <w:szCs w:val="18"/>
                                  <w:shd w:val="clear" w:color="auto" w:fill="auto"/>
                                </w:rPr>
                              </w:pPr>
                            </w:p>
                          </w:tc>
                        </w:tr>
                      </w:tbl>
                      <w:p w14:paraId="6CE6E702" w14:textId="77777777" w:rsidR="009476A4" w:rsidRDefault="009476A4"/>
                    </w:txbxContent>
                  </v:textbox>
                  <w10:wrap anchorx="page" anchory="page"/>
                </v:rect>
              </w:pict>
            </w:r>
            <w:r>
              <w:rPr>
                <w:color w:val="FFFFFF"/>
                <w:sz w:val="2"/>
              </w:rPr>
              <w:t>.</w:t>
            </w:r>
          </w:p>
          <w:p w14:paraId="650F67EE" w14:textId="77777777" w:rsidR="009476A4" w:rsidRDefault="009476A4">
            <w:pPr>
              <w:rPr>
                <w:rFonts w:ascii="PT Sans" w:eastAsia="PT Sans" w:hAnsi="PT Sans" w:cs="PT Sans"/>
                <w:color w:val="46464E"/>
                <w:sz w:val="18"/>
                <w:szCs w:val="18"/>
              </w:rPr>
            </w:pPr>
          </w:p>
        </w:tc>
        <w:tc>
          <w:tcPr>
            <w:tcW w:w="3440" w:type="dxa"/>
            <w:shd w:val="clear" w:color="auto" w:fill="FEF5F4"/>
            <w:tcMar>
              <w:top w:w="600" w:type="dxa"/>
              <w:left w:w="0" w:type="dxa"/>
              <w:bottom w:w="500" w:type="dxa"/>
              <w:right w:w="0" w:type="dxa"/>
            </w:tcMar>
            <w:hideMark/>
          </w:tcPr>
          <w:p w14:paraId="1B12F24D" w14:textId="77777777" w:rsidR="009476A4" w:rsidRDefault="009476A4">
            <w:pPr>
              <w:spacing w:line="2470" w:lineRule="atLeast"/>
            </w:pPr>
          </w:p>
          <w:p w14:paraId="40E62979" w14:textId="77777777" w:rsidR="009476A4" w:rsidRDefault="00000000">
            <w:pPr>
              <w:pStyle w:val="documentskn-mli4sectiontitle"/>
              <w:pBdr>
                <w:bottom w:val="none" w:sz="0" w:space="5" w:color="auto"/>
              </w:pBdr>
              <w:rPr>
                <w:rStyle w:val="documentskn-mli4parentContainerleft-box"/>
                <w:rFonts w:ascii="PT Sans" w:eastAsia="PT Sans" w:hAnsi="PT Sans" w:cs="PT Sans"/>
                <w:shd w:val="clear" w:color="auto" w:fill="auto"/>
              </w:rPr>
            </w:pPr>
            <w:r>
              <w:rPr>
                <w:rStyle w:val="documentskn-mli4parentContainerleft-box"/>
                <w:rFonts w:ascii="PT Sans" w:eastAsia="PT Sans" w:hAnsi="PT Sans" w:cs="PT Sans"/>
                <w:shd w:val="clear" w:color="auto" w:fill="auto"/>
              </w:rPr>
              <w:t>Contact</w:t>
            </w:r>
          </w:p>
          <w:p w14:paraId="04E39838" w14:textId="77777777" w:rsidR="009476A4" w:rsidRDefault="00000000">
            <w:pPr>
              <w:pStyle w:val="documentskn-mli4pb5"/>
              <w:spacing w:after="100"/>
              <w:ind w:left="300"/>
              <w:rPr>
                <w:rStyle w:val="documentskn-mli4parentContainerleft-box"/>
                <w:rFonts w:ascii="PT Sans" w:eastAsia="PT Sans" w:hAnsi="PT Sans" w:cs="PT Sans"/>
                <w:vanish/>
                <w:color w:val="000000"/>
                <w:sz w:val="18"/>
                <w:szCs w:val="18"/>
                <w:shd w:val="clear" w:color="auto" w:fill="auto"/>
              </w:rPr>
            </w:pPr>
            <w:r>
              <w:rPr>
                <w:rStyle w:val="span"/>
                <w:rFonts w:ascii="PT Sans" w:eastAsia="PT Sans" w:hAnsi="PT Sans" w:cs="PT Sans"/>
                <w:b/>
                <w:bCs/>
                <w:vanish/>
                <w:color w:val="000000"/>
                <w:sz w:val="18"/>
                <w:szCs w:val="18"/>
              </w:rPr>
              <w:t>Address</w:t>
            </w:r>
            <w:r>
              <w:rPr>
                <w:rStyle w:val="documentskn-mli4mukcolon"/>
                <w:rFonts w:ascii="PT Sans" w:eastAsia="PT Sans" w:hAnsi="PT Sans" w:cs="PT Sans"/>
                <w:b/>
                <w:bCs/>
                <w:color w:val="000000"/>
                <w:sz w:val="18"/>
                <w:szCs w:val="18"/>
              </w:rPr>
              <w:t xml:space="preserve">: </w:t>
            </w:r>
            <w:r>
              <w:rPr>
                <w:rStyle w:val="span"/>
                <w:rFonts w:ascii="PT Sans" w:eastAsia="PT Sans" w:hAnsi="PT Sans" w:cs="PT Sans"/>
                <w:b/>
                <w:bCs/>
                <w:vanish/>
                <w:color w:val="000000"/>
                <w:sz w:val="18"/>
                <w:szCs w:val="18"/>
              </w:rPr>
              <w:t xml:space="preserve"> : </w:t>
            </w:r>
            <w:r>
              <w:rPr>
                <w:rStyle w:val="span"/>
                <w:rFonts w:ascii="PT Sans" w:eastAsia="PT Sans" w:hAnsi="PT Sans" w:cs="PT Sans"/>
                <w:vanish/>
                <w:color w:val="000000"/>
                <w:sz w:val="18"/>
                <w:szCs w:val="18"/>
              </w:rPr>
              <w:t>Chandler, AZ 85224</w:t>
            </w:r>
          </w:p>
          <w:p w14:paraId="2A534E53" w14:textId="16AF508D" w:rsidR="009476A4" w:rsidRDefault="00000000">
            <w:pPr>
              <w:pStyle w:val="documentskn-mli4dispBlock"/>
              <w:spacing w:after="100"/>
              <w:ind w:left="300"/>
              <w:rPr>
                <w:rStyle w:val="documentskn-mli4parentContainerleft-box"/>
                <w:rFonts w:ascii="PT Sans" w:eastAsia="PT Sans" w:hAnsi="PT Sans" w:cs="PT Sans"/>
                <w:color w:val="000000"/>
                <w:sz w:val="18"/>
                <w:szCs w:val="18"/>
                <w:shd w:val="clear" w:color="auto" w:fill="auto"/>
              </w:rPr>
            </w:pPr>
            <w:r>
              <w:rPr>
                <w:rStyle w:val="span"/>
                <w:rFonts w:ascii="PT Sans" w:eastAsia="PT Sans" w:hAnsi="PT Sans" w:cs="PT Sans"/>
                <w:b/>
                <w:bCs/>
                <w:color w:val="000000"/>
                <w:sz w:val="18"/>
                <w:szCs w:val="18"/>
              </w:rPr>
              <w:t>Phone</w:t>
            </w:r>
            <w:r>
              <w:rPr>
                <w:rStyle w:val="documentskn-mli4mukcolon"/>
                <w:rFonts w:ascii="PT Sans" w:eastAsia="PT Sans" w:hAnsi="PT Sans" w:cs="PT Sans"/>
                <w:b/>
                <w:bCs/>
                <w:color w:val="000000"/>
                <w:sz w:val="18"/>
                <w:szCs w:val="18"/>
              </w:rPr>
              <w:t>:</w:t>
            </w:r>
            <w:r>
              <w:rPr>
                <w:rStyle w:val="span"/>
                <w:rFonts w:ascii="PT Sans" w:eastAsia="PT Sans" w:hAnsi="PT Sans" w:cs="PT Sans"/>
                <w:b/>
                <w:bCs/>
                <w:color w:val="000000"/>
                <w:sz w:val="18"/>
                <w:szCs w:val="18"/>
              </w:rPr>
              <w:t xml:space="preserve">: </w:t>
            </w:r>
            <w:r w:rsidR="00F95AD3">
              <w:rPr>
                <w:rStyle w:val="span"/>
                <w:rFonts w:ascii="PT Sans" w:eastAsia="PT Sans" w:hAnsi="PT Sans" w:cs="PT Sans"/>
                <w:color w:val="000000"/>
                <w:sz w:val="18"/>
                <w:szCs w:val="18"/>
              </w:rPr>
              <w:t xml:space="preserve">Available upon Request </w:t>
            </w:r>
            <w:r>
              <w:rPr>
                <w:rStyle w:val="documentskn-mli4parentContainerleft-box"/>
                <w:rFonts w:ascii="PT Sans" w:eastAsia="PT Sans" w:hAnsi="PT Sans" w:cs="PT Sans"/>
                <w:color w:val="000000"/>
                <w:sz w:val="18"/>
                <w:szCs w:val="18"/>
                <w:shd w:val="clear" w:color="auto" w:fill="auto"/>
              </w:rPr>
              <w:t xml:space="preserve"> </w:t>
            </w:r>
          </w:p>
          <w:p w14:paraId="58F07F8C" w14:textId="0D84431F" w:rsidR="009476A4" w:rsidRDefault="00000000">
            <w:pPr>
              <w:pStyle w:val="documentskn-mli4dispBlock"/>
              <w:spacing w:after="500"/>
              <w:ind w:left="300"/>
              <w:rPr>
                <w:rStyle w:val="documentskn-mli4parentContainerleft-box"/>
                <w:rFonts w:ascii="PT Sans" w:eastAsia="PT Sans" w:hAnsi="PT Sans" w:cs="PT Sans"/>
                <w:color w:val="000000"/>
                <w:sz w:val="18"/>
                <w:szCs w:val="18"/>
                <w:shd w:val="clear" w:color="auto" w:fill="auto"/>
              </w:rPr>
            </w:pPr>
            <w:r>
              <w:rPr>
                <w:rStyle w:val="span"/>
                <w:rFonts w:ascii="PT Sans" w:eastAsia="PT Sans" w:hAnsi="PT Sans" w:cs="PT Sans"/>
                <w:b/>
                <w:bCs/>
                <w:color w:val="000000"/>
                <w:sz w:val="18"/>
                <w:szCs w:val="18"/>
              </w:rPr>
              <w:t>Email</w:t>
            </w:r>
            <w:r>
              <w:rPr>
                <w:rStyle w:val="documentskn-mli4mukcolon"/>
                <w:rFonts w:ascii="PT Sans" w:eastAsia="PT Sans" w:hAnsi="PT Sans" w:cs="PT Sans"/>
                <w:b/>
                <w:bCs/>
                <w:color w:val="000000"/>
                <w:sz w:val="18"/>
                <w:szCs w:val="18"/>
              </w:rPr>
              <w:t>:</w:t>
            </w:r>
            <w:r>
              <w:rPr>
                <w:rStyle w:val="span"/>
                <w:rFonts w:ascii="PT Sans" w:eastAsia="PT Sans" w:hAnsi="PT Sans" w:cs="PT Sans"/>
                <w:b/>
                <w:bCs/>
                <w:color w:val="000000"/>
                <w:sz w:val="18"/>
                <w:szCs w:val="18"/>
              </w:rPr>
              <w:t xml:space="preserve">: </w:t>
            </w:r>
            <w:r>
              <w:rPr>
                <w:rStyle w:val="span"/>
                <w:rFonts w:ascii="PT Sans" w:eastAsia="PT Sans" w:hAnsi="PT Sans" w:cs="PT Sans"/>
                <w:color w:val="000000"/>
                <w:sz w:val="18"/>
                <w:szCs w:val="18"/>
              </w:rPr>
              <w:t>watts.leanna@gmail.com</w:t>
            </w:r>
          </w:p>
          <w:p w14:paraId="1D59FCF2" w14:textId="77777777" w:rsidR="009476A4" w:rsidRDefault="00000000">
            <w:pPr>
              <w:pStyle w:val="documentskn-mli4sectiontitle"/>
              <w:pBdr>
                <w:bottom w:val="none" w:sz="0" w:space="5" w:color="auto"/>
              </w:pBdr>
              <w:rPr>
                <w:rStyle w:val="documentskn-mli4parentContainerleft-box"/>
                <w:rFonts w:ascii="PT Sans" w:eastAsia="PT Sans" w:hAnsi="PT Sans" w:cs="PT Sans"/>
                <w:shd w:val="clear" w:color="auto" w:fill="auto"/>
              </w:rPr>
            </w:pPr>
            <w:r>
              <w:rPr>
                <w:rStyle w:val="documentskn-mli4parentContainerleft-box"/>
                <w:rFonts w:ascii="PT Sans" w:eastAsia="PT Sans" w:hAnsi="PT Sans" w:cs="PT Sans"/>
                <w:shd w:val="clear" w:color="auto" w:fill="auto"/>
              </w:rPr>
              <w:t>Skills</w:t>
            </w:r>
          </w:p>
          <w:p w14:paraId="204996A6" w14:textId="77777777" w:rsidR="009476A4" w:rsidRDefault="00000000">
            <w:pPr>
              <w:pStyle w:val="divdocumentulli"/>
              <w:numPr>
                <w:ilvl w:val="0"/>
                <w:numId w:val="1"/>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Communication</w:t>
            </w:r>
          </w:p>
          <w:p w14:paraId="422523C3" w14:textId="77777777" w:rsidR="009476A4" w:rsidRDefault="00000000">
            <w:pPr>
              <w:pStyle w:val="divdocumentulli"/>
              <w:numPr>
                <w:ilvl w:val="0"/>
                <w:numId w:val="1"/>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Research Skills and Research Operations</w:t>
            </w:r>
          </w:p>
          <w:p w14:paraId="25D9D84B" w14:textId="77777777" w:rsidR="009476A4" w:rsidRDefault="00000000">
            <w:pPr>
              <w:pStyle w:val="divdocumentulli"/>
              <w:numPr>
                <w:ilvl w:val="0"/>
                <w:numId w:val="1"/>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Critical Thinking</w:t>
            </w:r>
          </w:p>
          <w:p w14:paraId="314B70AA" w14:textId="77777777" w:rsidR="009476A4" w:rsidRDefault="00000000">
            <w:pPr>
              <w:pStyle w:val="divdocumentulli"/>
              <w:numPr>
                <w:ilvl w:val="0"/>
                <w:numId w:val="1"/>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Microsoft Office Proficient: Word, Outlook, Excel, PowerPoint</w:t>
            </w:r>
          </w:p>
          <w:p w14:paraId="362E052C" w14:textId="77777777" w:rsidR="009476A4" w:rsidRDefault="00000000">
            <w:pPr>
              <w:pStyle w:val="divdocumentulli"/>
              <w:numPr>
                <w:ilvl w:val="0"/>
                <w:numId w:val="1"/>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Project Management</w:t>
            </w:r>
          </w:p>
          <w:p w14:paraId="1E89338A" w14:textId="77777777" w:rsidR="009476A4" w:rsidRDefault="00000000">
            <w:pPr>
              <w:pStyle w:val="divdocumentulli"/>
              <w:numPr>
                <w:ilvl w:val="0"/>
                <w:numId w:val="2"/>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Proposal writing</w:t>
            </w:r>
          </w:p>
          <w:p w14:paraId="108B04B6" w14:textId="77777777" w:rsidR="009476A4" w:rsidRDefault="00000000">
            <w:pPr>
              <w:pStyle w:val="divdocumentulli"/>
              <w:numPr>
                <w:ilvl w:val="0"/>
                <w:numId w:val="2"/>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Research Protocol Development</w:t>
            </w:r>
          </w:p>
          <w:p w14:paraId="404069D9" w14:textId="77777777" w:rsidR="009476A4" w:rsidRDefault="00000000">
            <w:pPr>
              <w:pStyle w:val="divdocumentulli"/>
              <w:numPr>
                <w:ilvl w:val="0"/>
                <w:numId w:val="2"/>
              </w:numPr>
              <w:ind w:left="500" w:hanging="183"/>
              <w:rPr>
                <w:rStyle w:val="span"/>
                <w:rFonts w:ascii="PT Sans" w:eastAsia="PT Sans" w:hAnsi="PT Sans" w:cs="PT Sans"/>
                <w:color w:val="46464E"/>
                <w:sz w:val="18"/>
                <w:szCs w:val="18"/>
              </w:rPr>
            </w:pPr>
            <w:proofErr w:type="spellStart"/>
            <w:r>
              <w:rPr>
                <w:rStyle w:val="span"/>
                <w:rFonts w:ascii="PT Sans" w:eastAsia="PT Sans" w:hAnsi="PT Sans" w:cs="PT Sans"/>
                <w:color w:val="46464E"/>
                <w:sz w:val="18"/>
                <w:szCs w:val="18"/>
              </w:rPr>
              <w:t>MyWorkday</w:t>
            </w:r>
            <w:proofErr w:type="spellEnd"/>
            <w:r>
              <w:rPr>
                <w:rStyle w:val="span"/>
                <w:rFonts w:ascii="PT Sans" w:eastAsia="PT Sans" w:hAnsi="PT Sans" w:cs="PT Sans"/>
                <w:color w:val="46464E"/>
                <w:sz w:val="18"/>
                <w:szCs w:val="18"/>
              </w:rPr>
              <w:t xml:space="preserve"> Operational Systems</w:t>
            </w:r>
          </w:p>
          <w:p w14:paraId="0229785C" w14:textId="77777777" w:rsidR="009476A4" w:rsidRDefault="00000000">
            <w:pPr>
              <w:pStyle w:val="divdocumentulli"/>
              <w:numPr>
                <w:ilvl w:val="0"/>
                <w:numId w:val="2"/>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Grant Submissions</w:t>
            </w:r>
          </w:p>
          <w:p w14:paraId="0BFB22B0" w14:textId="77777777" w:rsidR="009476A4" w:rsidRDefault="00000000">
            <w:pPr>
              <w:pStyle w:val="divdocumentulli"/>
              <w:numPr>
                <w:ilvl w:val="0"/>
                <w:numId w:val="2"/>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Time Management</w:t>
            </w:r>
          </w:p>
          <w:p w14:paraId="3C6E756F" w14:textId="77777777" w:rsidR="009476A4" w:rsidRDefault="00000000">
            <w:pPr>
              <w:pStyle w:val="divdocumentulli"/>
              <w:numPr>
                <w:ilvl w:val="0"/>
                <w:numId w:val="3"/>
              </w:numPr>
              <w:ind w:left="500" w:hanging="183"/>
              <w:rPr>
                <w:rStyle w:val="documentskn-mli4parentContainerleft-box"/>
                <w:rFonts w:ascii="PT Sans" w:eastAsia="PT Sans" w:hAnsi="PT Sans" w:cs="PT Sans"/>
                <w:vanish/>
                <w:color w:val="46464E"/>
                <w:sz w:val="18"/>
                <w:szCs w:val="18"/>
                <w:shd w:val="clear" w:color="auto" w:fill="auto"/>
              </w:rPr>
            </w:pPr>
            <w:r>
              <w:rPr>
                <w:rStyle w:val="documentskn-mli4parentContainerleft-box"/>
                <w:rFonts w:ascii="PT Sans" w:eastAsia="PT Sans" w:hAnsi="PT Sans" w:cs="PT Sans"/>
                <w:vanish/>
                <w:color w:val="46464E"/>
                <w:sz w:val="18"/>
                <w:szCs w:val="18"/>
                <w:shd w:val="clear" w:color="auto" w:fill="auto"/>
              </w:rPr>
              <w:t>Communication</w:t>
            </w:r>
          </w:p>
          <w:p w14:paraId="749BF655" w14:textId="77777777" w:rsidR="009476A4" w:rsidRDefault="00000000">
            <w:pPr>
              <w:pStyle w:val="divdocumentulli"/>
              <w:numPr>
                <w:ilvl w:val="0"/>
                <w:numId w:val="3"/>
              </w:numPr>
              <w:ind w:left="500" w:hanging="183"/>
              <w:rPr>
                <w:rStyle w:val="documentskn-mli4parentContainerleft-box"/>
                <w:rFonts w:ascii="PT Sans" w:eastAsia="PT Sans" w:hAnsi="PT Sans" w:cs="PT Sans"/>
                <w:vanish/>
                <w:color w:val="46464E"/>
                <w:sz w:val="18"/>
                <w:szCs w:val="18"/>
                <w:shd w:val="clear" w:color="auto" w:fill="auto"/>
              </w:rPr>
            </w:pPr>
            <w:r>
              <w:rPr>
                <w:rStyle w:val="documentskn-mli4parentContainerleft-box"/>
                <w:rFonts w:ascii="PT Sans" w:eastAsia="PT Sans" w:hAnsi="PT Sans" w:cs="PT Sans"/>
                <w:vanish/>
                <w:color w:val="46464E"/>
                <w:sz w:val="18"/>
                <w:szCs w:val="18"/>
                <w:shd w:val="clear" w:color="auto" w:fill="auto"/>
              </w:rPr>
              <w:t>Research Skills and Research Operations</w:t>
            </w:r>
          </w:p>
          <w:p w14:paraId="1E4615B0" w14:textId="77777777" w:rsidR="009476A4" w:rsidRDefault="00000000">
            <w:pPr>
              <w:pStyle w:val="divdocumentulli"/>
              <w:numPr>
                <w:ilvl w:val="0"/>
                <w:numId w:val="3"/>
              </w:numPr>
              <w:ind w:left="500" w:hanging="183"/>
              <w:rPr>
                <w:rStyle w:val="documentskn-mli4parentContainerleft-box"/>
                <w:rFonts w:ascii="PT Sans" w:eastAsia="PT Sans" w:hAnsi="PT Sans" w:cs="PT Sans"/>
                <w:vanish/>
                <w:color w:val="46464E"/>
                <w:sz w:val="18"/>
                <w:szCs w:val="18"/>
                <w:shd w:val="clear" w:color="auto" w:fill="auto"/>
              </w:rPr>
            </w:pPr>
            <w:r>
              <w:rPr>
                <w:rStyle w:val="documentskn-mli4parentContainerleft-box"/>
                <w:rFonts w:ascii="PT Sans" w:eastAsia="PT Sans" w:hAnsi="PT Sans" w:cs="PT Sans"/>
                <w:vanish/>
                <w:color w:val="46464E"/>
                <w:sz w:val="18"/>
                <w:szCs w:val="18"/>
                <w:shd w:val="clear" w:color="auto" w:fill="auto"/>
              </w:rPr>
              <w:t>Critical Thinking</w:t>
            </w:r>
          </w:p>
          <w:p w14:paraId="01BACFB1" w14:textId="77777777" w:rsidR="009476A4" w:rsidRDefault="00000000">
            <w:pPr>
              <w:pStyle w:val="divdocumentulli"/>
              <w:numPr>
                <w:ilvl w:val="0"/>
                <w:numId w:val="3"/>
              </w:numPr>
              <w:ind w:left="500" w:hanging="183"/>
              <w:rPr>
                <w:rStyle w:val="documentskn-mli4parentContainerleft-box"/>
                <w:rFonts w:ascii="PT Sans" w:eastAsia="PT Sans" w:hAnsi="PT Sans" w:cs="PT Sans"/>
                <w:vanish/>
                <w:color w:val="46464E"/>
                <w:sz w:val="18"/>
                <w:szCs w:val="18"/>
                <w:shd w:val="clear" w:color="auto" w:fill="auto"/>
              </w:rPr>
            </w:pPr>
            <w:r>
              <w:rPr>
                <w:rStyle w:val="documentskn-mli4parentContainerleft-box"/>
                <w:rFonts w:ascii="PT Sans" w:eastAsia="PT Sans" w:hAnsi="PT Sans" w:cs="PT Sans"/>
                <w:vanish/>
                <w:color w:val="46464E"/>
                <w:sz w:val="18"/>
                <w:szCs w:val="18"/>
                <w:shd w:val="clear" w:color="auto" w:fill="auto"/>
              </w:rPr>
              <w:t>Microsoft Office Proficient: Word, Outlook, Excel, PowerPoint</w:t>
            </w:r>
          </w:p>
          <w:p w14:paraId="76BE691A" w14:textId="77777777" w:rsidR="009476A4" w:rsidRDefault="00000000">
            <w:pPr>
              <w:pStyle w:val="divdocumentulli"/>
              <w:numPr>
                <w:ilvl w:val="0"/>
                <w:numId w:val="3"/>
              </w:numPr>
              <w:ind w:left="500" w:hanging="183"/>
              <w:rPr>
                <w:rStyle w:val="documentskn-mli4parentContainerleft-box"/>
                <w:rFonts w:ascii="PT Sans" w:eastAsia="PT Sans" w:hAnsi="PT Sans" w:cs="PT Sans"/>
                <w:vanish/>
                <w:color w:val="46464E"/>
                <w:sz w:val="18"/>
                <w:szCs w:val="18"/>
                <w:shd w:val="clear" w:color="auto" w:fill="auto"/>
              </w:rPr>
            </w:pPr>
            <w:r>
              <w:rPr>
                <w:rStyle w:val="documentskn-mli4parentContainerleft-box"/>
                <w:rFonts w:ascii="PT Sans" w:eastAsia="PT Sans" w:hAnsi="PT Sans" w:cs="PT Sans"/>
                <w:vanish/>
                <w:color w:val="46464E"/>
                <w:sz w:val="18"/>
                <w:szCs w:val="18"/>
                <w:shd w:val="clear" w:color="auto" w:fill="auto"/>
              </w:rPr>
              <w:t>Project Management</w:t>
            </w:r>
          </w:p>
          <w:p w14:paraId="01D3064F" w14:textId="77777777" w:rsidR="009476A4" w:rsidRDefault="00000000">
            <w:pPr>
              <w:pStyle w:val="divdocumentulli"/>
              <w:numPr>
                <w:ilvl w:val="0"/>
                <w:numId w:val="4"/>
              </w:numPr>
              <w:ind w:left="500" w:hanging="183"/>
              <w:rPr>
                <w:rStyle w:val="documentskn-mli4parentContainerleft-box"/>
                <w:rFonts w:ascii="PT Sans" w:eastAsia="PT Sans" w:hAnsi="PT Sans" w:cs="PT Sans"/>
                <w:vanish/>
                <w:color w:val="46464E"/>
                <w:sz w:val="18"/>
                <w:szCs w:val="18"/>
                <w:shd w:val="clear" w:color="auto" w:fill="auto"/>
              </w:rPr>
            </w:pPr>
            <w:r>
              <w:rPr>
                <w:rStyle w:val="documentskn-mli4parentContainerleft-box"/>
                <w:rFonts w:ascii="PT Sans" w:eastAsia="PT Sans" w:hAnsi="PT Sans" w:cs="PT Sans"/>
                <w:vanish/>
                <w:color w:val="46464E"/>
                <w:sz w:val="18"/>
                <w:szCs w:val="18"/>
                <w:shd w:val="clear" w:color="auto" w:fill="auto"/>
              </w:rPr>
              <w:t>Proposal writing</w:t>
            </w:r>
          </w:p>
          <w:p w14:paraId="17A5B27C" w14:textId="77777777" w:rsidR="009476A4" w:rsidRDefault="00000000">
            <w:pPr>
              <w:pStyle w:val="divdocumentulli"/>
              <w:numPr>
                <w:ilvl w:val="0"/>
                <w:numId w:val="4"/>
              </w:numPr>
              <w:ind w:left="500" w:hanging="183"/>
              <w:rPr>
                <w:rStyle w:val="documentskn-mli4parentContainerleft-box"/>
                <w:rFonts w:ascii="PT Sans" w:eastAsia="PT Sans" w:hAnsi="PT Sans" w:cs="PT Sans"/>
                <w:vanish/>
                <w:color w:val="46464E"/>
                <w:sz w:val="18"/>
                <w:szCs w:val="18"/>
                <w:shd w:val="clear" w:color="auto" w:fill="auto"/>
              </w:rPr>
            </w:pPr>
            <w:r>
              <w:rPr>
                <w:rStyle w:val="documentskn-mli4parentContainerleft-box"/>
                <w:rFonts w:ascii="PT Sans" w:eastAsia="PT Sans" w:hAnsi="PT Sans" w:cs="PT Sans"/>
                <w:vanish/>
                <w:color w:val="46464E"/>
                <w:sz w:val="18"/>
                <w:szCs w:val="18"/>
                <w:shd w:val="clear" w:color="auto" w:fill="auto"/>
              </w:rPr>
              <w:t>Research Protocol Development</w:t>
            </w:r>
          </w:p>
          <w:p w14:paraId="4ABCF1DA" w14:textId="77777777" w:rsidR="009476A4" w:rsidRDefault="00000000">
            <w:pPr>
              <w:pStyle w:val="divdocumentulli"/>
              <w:numPr>
                <w:ilvl w:val="0"/>
                <w:numId w:val="4"/>
              </w:numPr>
              <w:ind w:left="500" w:hanging="183"/>
              <w:rPr>
                <w:rStyle w:val="documentskn-mli4parentContainerleft-box"/>
                <w:rFonts w:ascii="PT Sans" w:eastAsia="PT Sans" w:hAnsi="PT Sans" w:cs="PT Sans"/>
                <w:vanish/>
                <w:color w:val="46464E"/>
                <w:sz w:val="18"/>
                <w:szCs w:val="18"/>
                <w:shd w:val="clear" w:color="auto" w:fill="auto"/>
              </w:rPr>
            </w:pPr>
            <w:r>
              <w:rPr>
                <w:rStyle w:val="documentskn-mli4parentContainerleft-box"/>
                <w:rFonts w:ascii="PT Sans" w:eastAsia="PT Sans" w:hAnsi="PT Sans" w:cs="PT Sans"/>
                <w:vanish/>
                <w:color w:val="46464E"/>
                <w:sz w:val="18"/>
                <w:szCs w:val="18"/>
                <w:shd w:val="clear" w:color="auto" w:fill="auto"/>
              </w:rPr>
              <w:t>MyWorkday Operational Systems</w:t>
            </w:r>
          </w:p>
          <w:p w14:paraId="4D970885" w14:textId="77777777" w:rsidR="009476A4" w:rsidRDefault="00000000">
            <w:pPr>
              <w:pStyle w:val="divdocumentulli"/>
              <w:numPr>
                <w:ilvl w:val="0"/>
                <w:numId w:val="4"/>
              </w:numPr>
              <w:ind w:left="500" w:hanging="183"/>
              <w:rPr>
                <w:rStyle w:val="documentskn-mli4parentContainerleft-box"/>
                <w:rFonts w:ascii="PT Sans" w:eastAsia="PT Sans" w:hAnsi="PT Sans" w:cs="PT Sans"/>
                <w:vanish/>
                <w:color w:val="46464E"/>
                <w:sz w:val="18"/>
                <w:szCs w:val="18"/>
                <w:shd w:val="clear" w:color="auto" w:fill="auto"/>
              </w:rPr>
            </w:pPr>
            <w:r>
              <w:rPr>
                <w:rStyle w:val="documentskn-mli4parentContainerleft-box"/>
                <w:rFonts w:ascii="PT Sans" w:eastAsia="PT Sans" w:hAnsi="PT Sans" w:cs="PT Sans"/>
                <w:vanish/>
                <w:color w:val="46464E"/>
                <w:sz w:val="18"/>
                <w:szCs w:val="18"/>
                <w:shd w:val="clear" w:color="auto" w:fill="auto"/>
              </w:rPr>
              <w:t>Grant Submissions</w:t>
            </w:r>
          </w:p>
          <w:p w14:paraId="362EA55E" w14:textId="77777777" w:rsidR="009476A4" w:rsidRDefault="00000000">
            <w:pPr>
              <w:pStyle w:val="divdocumentulli"/>
              <w:numPr>
                <w:ilvl w:val="0"/>
                <w:numId w:val="4"/>
              </w:numPr>
              <w:ind w:left="500" w:hanging="183"/>
              <w:rPr>
                <w:rStyle w:val="documentskn-mli4parentContainerleft-box"/>
                <w:rFonts w:ascii="PT Sans" w:eastAsia="PT Sans" w:hAnsi="PT Sans" w:cs="PT Sans"/>
                <w:vanish/>
                <w:color w:val="46464E"/>
                <w:sz w:val="18"/>
                <w:szCs w:val="18"/>
                <w:shd w:val="clear" w:color="auto" w:fill="auto"/>
              </w:rPr>
            </w:pPr>
            <w:r>
              <w:rPr>
                <w:rStyle w:val="documentskn-mli4parentContainerleft-box"/>
                <w:rFonts w:ascii="PT Sans" w:eastAsia="PT Sans" w:hAnsi="PT Sans" w:cs="PT Sans"/>
                <w:vanish/>
                <w:color w:val="46464E"/>
                <w:sz w:val="18"/>
                <w:szCs w:val="18"/>
                <w:shd w:val="clear" w:color="auto" w:fill="auto"/>
              </w:rPr>
              <w:t>Time Management</w:t>
            </w:r>
          </w:p>
          <w:p w14:paraId="368AD2D4" w14:textId="77777777" w:rsidR="009476A4" w:rsidRDefault="00000000">
            <w:pPr>
              <w:pStyle w:val="div"/>
              <w:spacing w:after="500" w:line="10" w:lineRule="exact"/>
              <w:rPr>
                <w:rStyle w:val="documentskn-mli4parentContainerleft-box"/>
                <w:rFonts w:ascii="PT Sans" w:eastAsia="PT Sans" w:hAnsi="PT Sans" w:cs="PT Sans"/>
                <w:color w:val="46464E"/>
                <w:sz w:val="18"/>
                <w:szCs w:val="18"/>
                <w:shd w:val="clear" w:color="auto" w:fill="auto"/>
              </w:rPr>
            </w:pPr>
            <w:r>
              <w:rPr>
                <w:rStyle w:val="documentskn-mli4parentContainerleft-box"/>
                <w:rFonts w:ascii="PT Sans" w:eastAsia="PT Sans" w:hAnsi="PT Sans" w:cs="PT Sans"/>
                <w:color w:val="46464E"/>
                <w:sz w:val="18"/>
                <w:szCs w:val="18"/>
                <w:shd w:val="clear" w:color="auto" w:fill="auto"/>
              </w:rPr>
              <w:t> </w:t>
            </w:r>
          </w:p>
          <w:p w14:paraId="06C6D407" w14:textId="77777777" w:rsidR="009476A4" w:rsidRDefault="00000000">
            <w:pPr>
              <w:pStyle w:val="documentskn-mli4sectiontitle"/>
              <w:pBdr>
                <w:bottom w:val="none" w:sz="0" w:space="5" w:color="auto"/>
              </w:pBdr>
              <w:rPr>
                <w:rStyle w:val="documentskn-mli4parentContainerleft-box"/>
                <w:rFonts w:ascii="PT Sans" w:eastAsia="PT Sans" w:hAnsi="PT Sans" w:cs="PT Sans"/>
                <w:shd w:val="clear" w:color="auto" w:fill="auto"/>
              </w:rPr>
            </w:pPr>
            <w:r>
              <w:rPr>
                <w:rStyle w:val="documentskn-mli4parentContainerleft-box"/>
                <w:rFonts w:ascii="PT Sans" w:eastAsia="PT Sans" w:hAnsi="PT Sans" w:cs="PT Sans"/>
                <w:shd w:val="clear" w:color="auto" w:fill="auto"/>
              </w:rPr>
              <w:t>Education</w:t>
            </w:r>
          </w:p>
          <w:p w14:paraId="14C0CF30" w14:textId="77777777" w:rsidR="009476A4" w:rsidRDefault="00000000">
            <w:pPr>
              <w:pStyle w:val="documentskn-mli4dispBlock"/>
              <w:pBdr>
                <w:left w:val="none" w:sz="0" w:space="15" w:color="auto"/>
              </w:pBdr>
              <w:ind w:left="300"/>
              <w:rPr>
                <w:rStyle w:val="documentskn-mli4parentContainerleft-box"/>
                <w:rFonts w:ascii="PT Sans" w:eastAsia="PT Sans" w:hAnsi="PT Sans" w:cs="PT Sans"/>
                <w:color w:val="000000"/>
                <w:sz w:val="20"/>
                <w:szCs w:val="20"/>
                <w:shd w:val="clear" w:color="auto" w:fill="auto"/>
              </w:rPr>
            </w:pPr>
            <w:r>
              <w:rPr>
                <w:rStyle w:val="documentskn-mli4txtBold"/>
                <w:rFonts w:ascii="PT Sans" w:eastAsia="PT Sans" w:hAnsi="PT Sans" w:cs="PT Sans"/>
                <w:color w:val="000000"/>
                <w:sz w:val="20"/>
                <w:szCs w:val="20"/>
              </w:rPr>
              <w:t>M.S</w:t>
            </w:r>
            <w:r>
              <w:rPr>
                <w:rStyle w:val="documentskn-mli4beforecolonspace"/>
                <w:rFonts w:ascii="PT Sans" w:eastAsia="PT Sans" w:hAnsi="PT Sans" w:cs="PT Sans"/>
                <w:color w:val="000000"/>
                <w:sz w:val="20"/>
                <w:szCs w:val="20"/>
              </w:rPr>
              <w:t xml:space="preserve"> </w:t>
            </w:r>
            <w:r>
              <w:rPr>
                <w:rStyle w:val="span"/>
                <w:rFonts w:ascii="PT Sans" w:eastAsia="PT Sans" w:hAnsi="PT Sans" w:cs="PT Sans"/>
                <w:color w:val="000000"/>
                <w:sz w:val="20"/>
                <w:szCs w:val="20"/>
              </w:rPr>
              <w:t>: Biology, Expected in 2024</w:t>
            </w:r>
            <w:r>
              <w:rPr>
                <w:rStyle w:val="documentskn-mli4parentContainerleft-box"/>
                <w:rFonts w:ascii="PT Sans" w:eastAsia="PT Sans" w:hAnsi="PT Sans" w:cs="PT Sans"/>
                <w:color w:val="000000"/>
                <w:sz w:val="20"/>
                <w:szCs w:val="20"/>
                <w:shd w:val="clear" w:color="auto" w:fill="auto"/>
              </w:rPr>
              <w:t xml:space="preserve"> </w:t>
            </w:r>
          </w:p>
          <w:p w14:paraId="43D91238" w14:textId="77777777" w:rsidR="009476A4" w:rsidRDefault="00000000">
            <w:pPr>
              <w:pStyle w:val="documentskn-mli4dispBlock"/>
              <w:ind w:left="300"/>
              <w:rPr>
                <w:rStyle w:val="documentskn-mli4parentContainerleft-box"/>
                <w:rFonts w:ascii="PT Sans" w:eastAsia="PT Sans" w:hAnsi="PT Sans" w:cs="PT Sans"/>
                <w:color w:val="000000"/>
                <w:sz w:val="20"/>
                <w:szCs w:val="20"/>
                <w:shd w:val="clear" w:color="auto" w:fill="auto"/>
              </w:rPr>
            </w:pPr>
            <w:r>
              <w:rPr>
                <w:rStyle w:val="documentskn-mli4txtBold"/>
                <w:rFonts w:ascii="PT Sans" w:eastAsia="PT Sans" w:hAnsi="PT Sans" w:cs="PT Sans"/>
                <w:color w:val="000000"/>
                <w:sz w:val="20"/>
                <w:szCs w:val="20"/>
              </w:rPr>
              <w:t>Arizona State University</w:t>
            </w:r>
            <w:r>
              <w:rPr>
                <w:rStyle w:val="span"/>
                <w:rFonts w:ascii="PT Sans" w:eastAsia="PT Sans" w:hAnsi="PT Sans" w:cs="PT Sans"/>
                <w:color w:val="000000"/>
                <w:sz w:val="20"/>
                <w:szCs w:val="20"/>
              </w:rPr>
              <w:t xml:space="preserve"> - Tempe, AZ</w:t>
            </w:r>
            <w:r>
              <w:rPr>
                <w:rStyle w:val="documentskn-mli4parentContainerleft-box"/>
                <w:rFonts w:ascii="PT Sans" w:eastAsia="PT Sans" w:hAnsi="PT Sans" w:cs="PT Sans"/>
                <w:color w:val="000000"/>
                <w:sz w:val="20"/>
                <w:szCs w:val="20"/>
                <w:shd w:val="clear" w:color="auto" w:fill="auto"/>
              </w:rPr>
              <w:t xml:space="preserve"> </w:t>
            </w:r>
          </w:p>
          <w:p w14:paraId="799CC781" w14:textId="77777777" w:rsidR="009476A4" w:rsidRDefault="00000000">
            <w:pPr>
              <w:pStyle w:val="divdocumentulli"/>
              <w:numPr>
                <w:ilvl w:val="0"/>
                <w:numId w:val="5"/>
              </w:numPr>
              <w:ind w:left="500" w:hanging="183"/>
              <w:rPr>
                <w:rStyle w:val="span"/>
                <w:rFonts w:ascii="PT Sans" w:eastAsia="PT Sans" w:hAnsi="PT Sans" w:cs="PT Sans"/>
                <w:color w:val="46464E"/>
                <w:sz w:val="18"/>
                <w:szCs w:val="18"/>
              </w:rPr>
            </w:pPr>
            <w:r>
              <w:rPr>
                <w:rStyle w:val="Strong1"/>
                <w:rFonts w:ascii="PT Sans" w:eastAsia="PT Sans" w:hAnsi="PT Sans" w:cs="PT Sans"/>
                <w:b/>
                <w:bCs/>
                <w:color w:val="46464E"/>
                <w:sz w:val="18"/>
                <w:szCs w:val="18"/>
              </w:rPr>
              <w:t>Grant Proposals Awarded:</w:t>
            </w:r>
            <w:r>
              <w:rPr>
                <w:rStyle w:val="span"/>
                <w:rFonts w:ascii="PT Sans" w:eastAsia="PT Sans" w:hAnsi="PT Sans" w:cs="PT Sans"/>
                <w:color w:val="46464E"/>
                <w:sz w:val="18"/>
                <w:szCs w:val="18"/>
              </w:rPr>
              <w:t xml:space="preserve"> GPSA Jumpstart Grant Awarded, GPSA Student Support Grant, CAP LTER Grant $4000</w:t>
            </w:r>
          </w:p>
          <w:p w14:paraId="0E9EA5EA" w14:textId="77777777" w:rsidR="009476A4" w:rsidRDefault="00000000">
            <w:pPr>
              <w:pStyle w:val="divdocumentulli"/>
              <w:numPr>
                <w:ilvl w:val="0"/>
                <w:numId w:val="5"/>
              </w:numPr>
              <w:ind w:left="500" w:hanging="183"/>
              <w:rPr>
                <w:rStyle w:val="span"/>
                <w:rFonts w:ascii="PT Sans" w:eastAsia="PT Sans" w:hAnsi="PT Sans" w:cs="PT Sans"/>
                <w:color w:val="46464E"/>
                <w:sz w:val="18"/>
                <w:szCs w:val="18"/>
              </w:rPr>
            </w:pPr>
            <w:r>
              <w:rPr>
                <w:rStyle w:val="Strong1"/>
                <w:rFonts w:ascii="PT Sans" w:eastAsia="PT Sans" w:hAnsi="PT Sans" w:cs="PT Sans"/>
                <w:b/>
                <w:bCs/>
                <w:color w:val="46464E"/>
                <w:sz w:val="18"/>
                <w:szCs w:val="18"/>
              </w:rPr>
              <w:t xml:space="preserve">Arizona Federation of Garden Clubs State Scholarship </w:t>
            </w:r>
            <w:proofErr w:type="spellStart"/>
            <w:r>
              <w:rPr>
                <w:rStyle w:val="Strong1"/>
                <w:rFonts w:ascii="PT Sans" w:eastAsia="PT Sans" w:hAnsi="PT Sans" w:cs="PT Sans"/>
                <w:b/>
                <w:bCs/>
                <w:color w:val="46464E"/>
                <w:sz w:val="18"/>
                <w:szCs w:val="18"/>
              </w:rPr>
              <w:t>Scholarship</w:t>
            </w:r>
            <w:proofErr w:type="spellEnd"/>
            <w:r>
              <w:rPr>
                <w:rStyle w:val="Strong1"/>
                <w:rFonts w:ascii="PT Sans" w:eastAsia="PT Sans" w:hAnsi="PT Sans" w:cs="PT Sans"/>
                <w:b/>
                <w:bCs/>
                <w:color w:val="46464E"/>
                <w:sz w:val="18"/>
                <w:szCs w:val="18"/>
              </w:rPr>
              <w:t xml:space="preserve"> Recipient</w:t>
            </w:r>
          </w:p>
          <w:p w14:paraId="774FB3D5" w14:textId="77777777" w:rsidR="009476A4" w:rsidRDefault="00000000">
            <w:pPr>
              <w:pStyle w:val="divdocumentulli"/>
              <w:numPr>
                <w:ilvl w:val="0"/>
                <w:numId w:val="5"/>
              </w:numPr>
              <w:ind w:left="500" w:hanging="183"/>
              <w:rPr>
                <w:rStyle w:val="span"/>
                <w:rFonts w:ascii="PT Sans" w:eastAsia="PT Sans" w:hAnsi="PT Sans" w:cs="PT Sans"/>
                <w:color w:val="46464E"/>
                <w:sz w:val="18"/>
                <w:szCs w:val="18"/>
              </w:rPr>
            </w:pPr>
            <w:r>
              <w:rPr>
                <w:rStyle w:val="Strong1"/>
                <w:rFonts w:ascii="PT Sans" w:eastAsia="PT Sans" w:hAnsi="PT Sans" w:cs="PT Sans"/>
                <w:b/>
                <w:bCs/>
                <w:color w:val="46464E"/>
                <w:sz w:val="18"/>
                <w:szCs w:val="18"/>
              </w:rPr>
              <w:t>Thesis:</w:t>
            </w:r>
            <w:r>
              <w:rPr>
                <w:rStyle w:val="span"/>
                <w:rFonts w:ascii="PT Sans" w:eastAsia="PT Sans" w:hAnsi="PT Sans" w:cs="PT Sans"/>
                <w:color w:val="46464E"/>
                <w:sz w:val="18"/>
                <w:szCs w:val="18"/>
              </w:rPr>
              <w:t xml:space="preserve"> Determining the Effects of Enrichment on Stress and Reproduction</w:t>
            </w:r>
          </w:p>
          <w:p w14:paraId="47B2EA90" w14:textId="77777777" w:rsidR="009476A4" w:rsidRDefault="00000000">
            <w:pPr>
              <w:pStyle w:val="divdocumentulli"/>
              <w:numPr>
                <w:ilvl w:val="0"/>
                <w:numId w:val="5"/>
              </w:numPr>
              <w:ind w:left="500" w:hanging="183"/>
              <w:rPr>
                <w:rStyle w:val="span"/>
                <w:rFonts w:ascii="PT Sans" w:eastAsia="PT Sans" w:hAnsi="PT Sans" w:cs="PT Sans"/>
                <w:color w:val="46464E"/>
                <w:sz w:val="18"/>
                <w:szCs w:val="18"/>
              </w:rPr>
            </w:pPr>
            <w:r>
              <w:rPr>
                <w:rStyle w:val="Strong1"/>
                <w:rFonts w:ascii="PT Sans" w:eastAsia="PT Sans" w:hAnsi="PT Sans" w:cs="PT Sans"/>
                <w:b/>
                <w:bCs/>
                <w:color w:val="46464E"/>
                <w:sz w:val="18"/>
                <w:szCs w:val="18"/>
              </w:rPr>
              <w:t>Relevant Coursework:</w:t>
            </w:r>
            <w:r>
              <w:rPr>
                <w:rStyle w:val="span"/>
                <w:rFonts w:ascii="PT Sans" w:eastAsia="PT Sans" w:hAnsi="PT Sans" w:cs="PT Sans"/>
                <w:color w:val="46464E"/>
                <w:sz w:val="18"/>
                <w:szCs w:val="18"/>
              </w:rPr>
              <w:t xml:space="preserve"> Scientific Report Writing, Biostatistics, Grant Writing for Non-Profits, Responsible Conduct of Research (RCR) in Life Sciences</w:t>
            </w:r>
          </w:p>
          <w:p w14:paraId="35DD7DA4" w14:textId="77777777" w:rsidR="009476A4" w:rsidRDefault="00000000">
            <w:pPr>
              <w:pStyle w:val="divdocumentulli"/>
              <w:numPr>
                <w:ilvl w:val="0"/>
                <w:numId w:val="5"/>
              </w:numPr>
              <w:ind w:left="500" w:hanging="183"/>
              <w:rPr>
                <w:rStyle w:val="span"/>
                <w:rFonts w:ascii="PT Sans" w:eastAsia="PT Sans" w:hAnsi="PT Sans" w:cs="PT Sans"/>
                <w:color w:val="46464E"/>
                <w:sz w:val="18"/>
                <w:szCs w:val="18"/>
              </w:rPr>
            </w:pPr>
            <w:r>
              <w:rPr>
                <w:rStyle w:val="Strong1"/>
                <w:rFonts w:ascii="PT Sans" w:eastAsia="PT Sans" w:hAnsi="PT Sans" w:cs="PT Sans"/>
                <w:b/>
                <w:bCs/>
                <w:color w:val="46464E"/>
                <w:sz w:val="18"/>
                <w:szCs w:val="18"/>
              </w:rPr>
              <w:t>3.8 GPA</w:t>
            </w:r>
          </w:p>
          <w:p w14:paraId="0D29C291" w14:textId="77777777" w:rsidR="009476A4" w:rsidRDefault="00000000">
            <w:pPr>
              <w:pStyle w:val="div"/>
              <w:spacing w:line="240" w:lineRule="exact"/>
              <w:ind w:left="300"/>
              <w:rPr>
                <w:rStyle w:val="documentskn-mli4parentContainerleft-box"/>
                <w:rFonts w:ascii="PT Sans" w:eastAsia="PT Sans" w:hAnsi="PT Sans" w:cs="PT Sans"/>
                <w:color w:val="46464E"/>
                <w:sz w:val="18"/>
                <w:szCs w:val="18"/>
                <w:shd w:val="clear" w:color="auto" w:fill="auto"/>
              </w:rPr>
            </w:pPr>
            <w:r>
              <w:rPr>
                <w:rStyle w:val="documentskn-mli4parentContainerleft-box"/>
                <w:rFonts w:ascii="PT Sans" w:eastAsia="PT Sans" w:hAnsi="PT Sans" w:cs="PT Sans"/>
                <w:color w:val="46464E"/>
                <w:sz w:val="18"/>
                <w:szCs w:val="18"/>
                <w:shd w:val="clear" w:color="auto" w:fill="auto"/>
              </w:rPr>
              <w:t> </w:t>
            </w:r>
          </w:p>
          <w:p w14:paraId="1619DAD1" w14:textId="77777777" w:rsidR="009476A4" w:rsidRDefault="00000000">
            <w:pPr>
              <w:pStyle w:val="documentskn-mli4dispBlock"/>
              <w:pBdr>
                <w:left w:val="none" w:sz="0" w:space="15" w:color="auto"/>
              </w:pBdr>
              <w:ind w:left="300"/>
              <w:rPr>
                <w:rStyle w:val="documentskn-mli4parentContainerleft-box"/>
                <w:rFonts w:ascii="PT Sans" w:eastAsia="PT Sans" w:hAnsi="PT Sans" w:cs="PT Sans"/>
                <w:color w:val="000000"/>
                <w:sz w:val="20"/>
                <w:szCs w:val="20"/>
                <w:shd w:val="clear" w:color="auto" w:fill="auto"/>
              </w:rPr>
            </w:pPr>
            <w:r>
              <w:rPr>
                <w:rStyle w:val="documentskn-mli4txtBold"/>
                <w:rFonts w:ascii="PT Sans" w:eastAsia="PT Sans" w:hAnsi="PT Sans" w:cs="PT Sans"/>
                <w:color w:val="000000"/>
                <w:sz w:val="20"/>
                <w:szCs w:val="20"/>
              </w:rPr>
              <w:t>B.S</w:t>
            </w:r>
            <w:r>
              <w:rPr>
                <w:rStyle w:val="documentskn-mli4beforecolonspace"/>
                <w:rFonts w:ascii="PT Sans" w:eastAsia="PT Sans" w:hAnsi="PT Sans" w:cs="PT Sans"/>
                <w:color w:val="000000"/>
                <w:sz w:val="20"/>
                <w:szCs w:val="20"/>
              </w:rPr>
              <w:t xml:space="preserve"> </w:t>
            </w:r>
            <w:r>
              <w:rPr>
                <w:rStyle w:val="span"/>
                <w:rFonts w:ascii="PT Sans" w:eastAsia="PT Sans" w:hAnsi="PT Sans" w:cs="PT Sans"/>
                <w:color w:val="000000"/>
                <w:sz w:val="20"/>
                <w:szCs w:val="20"/>
              </w:rPr>
              <w:t>: Natural Resources, 05/2018</w:t>
            </w:r>
            <w:r>
              <w:rPr>
                <w:rStyle w:val="documentskn-mli4parentContainerleft-box"/>
                <w:rFonts w:ascii="PT Sans" w:eastAsia="PT Sans" w:hAnsi="PT Sans" w:cs="PT Sans"/>
                <w:color w:val="000000"/>
                <w:sz w:val="20"/>
                <w:szCs w:val="20"/>
                <w:shd w:val="clear" w:color="auto" w:fill="auto"/>
              </w:rPr>
              <w:t xml:space="preserve"> </w:t>
            </w:r>
          </w:p>
          <w:p w14:paraId="78EC48DB" w14:textId="77777777" w:rsidR="009476A4" w:rsidRDefault="00000000">
            <w:pPr>
              <w:pStyle w:val="documentskn-mli4dispBlock"/>
              <w:ind w:left="300"/>
              <w:rPr>
                <w:rStyle w:val="documentskn-mli4parentContainerleft-box"/>
                <w:rFonts w:ascii="PT Sans" w:eastAsia="PT Sans" w:hAnsi="PT Sans" w:cs="PT Sans"/>
                <w:color w:val="000000"/>
                <w:sz w:val="20"/>
                <w:szCs w:val="20"/>
                <w:shd w:val="clear" w:color="auto" w:fill="auto"/>
              </w:rPr>
            </w:pPr>
            <w:r>
              <w:rPr>
                <w:rStyle w:val="documentskn-mli4txtBold"/>
                <w:rFonts w:ascii="PT Sans" w:eastAsia="PT Sans" w:hAnsi="PT Sans" w:cs="PT Sans"/>
                <w:color w:val="000000"/>
                <w:sz w:val="20"/>
                <w:szCs w:val="20"/>
              </w:rPr>
              <w:t>University of Arizona</w:t>
            </w:r>
            <w:r>
              <w:rPr>
                <w:rStyle w:val="span"/>
                <w:rFonts w:ascii="PT Sans" w:eastAsia="PT Sans" w:hAnsi="PT Sans" w:cs="PT Sans"/>
                <w:color w:val="000000"/>
                <w:sz w:val="20"/>
                <w:szCs w:val="20"/>
              </w:rPr>
              <w:t xml:space="preserve"> - Tucson, AZ</w:t>
            </w:r>
            <w:r>
              <w:rPr>
                <w:rStyle w:val="documentskn-mli4parentContainerleft-box"/>
                <w:rFonts w:ascii="PT Sans" w:eastAsia="PT Sans" w:hAnsi="PT Sans" w:cs="PT Sans"/>
                <w:color w:val="000000"/>
                <w:sz w:val="20"/>
                <w:szCs w:val="20"/>
                <w:shd w:val="clear" w:color="auto" w:fill="auto"/>
              </w:rPr>
              <w:t xml:space="preserve"> </w:t>
            </w:r>
          </w:p>
          <w:p w14:paraId="1BB3FDF6" w14:textId="77777777" w:rsidR="009476A4" w:rsidRDefault="00000000">
            <w:pPr>
              <w:pStyle w:val="divdocumentulli"/>
              <w:numPr>
                <w:ilvl w:val="0"/>
                <w:numId w:val="6"/>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Relevant Coursework: Biology, Chemistry, Public Speaking</w:t>
            </w:r>
          </w:p>
          <w:p w14:paraId="63227858" w14:textId="77777777" w:rsidR="009476A4" w:rsidRDefault="00000000">
            <w:pPr>
              <w:pStyle w:val="div"/>
              <w:spacing w:line="240" w:lineRule="exact"/>
              <w:ind w:left="300"/>
              <w:rPr>
                <w:rStyle w:val="documentskn-mli4parentContainerleft-box"/>
                <w:rFonts w:ascii="PT Sans" w:eastAsia="PT Sans" w:hAnsi="PT Sans" w:cs="PT Sans"/>
                <w:color w:val="46464E"/>
                <w:sz w:val="18"/>
                <w:szCs w:val="18"/>
                <w:shd w:val="clear" w:color="auto" w:fill="auto"/>
              </w:rPr>
            </w:pPr>
            <w:r>
              <w:rPr>
                <w:rStyle w:val="documentskn-mli4parentContainerleft-box"/>
                <w:rFonts w:ascii="PT Sans" w:eastAsia="PT Sans" w:hAnsi="PT Sans" w:cs="PT Sans"/>
                <w:color w:val="46464E"/>
                <w:sz w:val="18"/>
                <w:szCs w:val="18"/>
                <w:shd w:val="clear" w:color="auto" w:fill="auto"/>
              </w:rPr>
              <w:t> </w:t>
            </w:r>
          </w:p>
          <w:p w14:paraId="3C6FA7BA" w14:textId="4D976950" w:rsidR="009476A4" w:rsidRDefault="00000000">
            <w:pPr>
              <w:pStyle w:val="documentskn-mli4dispBlock"/>
              <w:pBdr>
                <w:left w:val="none" w:sz="0" w:space="15" w:color="auto"/>
              </w:pBdr>
              <w:ind w:left="300"/>
              <w:rPr>
                <w:rStyle w:val="documentskn-mli4parentContainerleft-box"/>
                <w:rFonts w:ascii="PT Sans" w:eastAsia="PT Sans" w:hAnsi="PT Sans" w:cs="PT Sans"/>
                <w:color w:val="000000"/>
                <w:sz w:val="20"/>
                <w:szCs w:val="20"/>
                <w:shd w:val="clear" w:color="auto" w:fill="auto"/>
              </w:rPr>
            </w:pPr>
            <w:r>
              <w:rPr>
                <w:rStyle w:val="documentskn-mli4txtBold"/>
                <w:rFonts w:ascii="PT Sans" w:eastAsia="PT Sans" w:hAnsi="PT Sans" w:cs="PT Sans"/>
                <w:color w:val="000000"/>
                <w:sz w:val="20"/>
                <w:szCs w:val="20"/>
              </w:rPr>
              <w:t>Undergraduate Certificate</w:t>
            </w:r>
            <w:r>
              <w:rPr>
                <w:rStyle w:val="span"/>
                <w:rFonts w:ascii="PT Sans" w:eastAsia="PT Sans" w:hAnsi="PT Sans" w:cs="PT Sans"/>
                <w:color w:val="000000"/>
                <w:sz w:val="20"/>
                <w:szCs w:val="20"/>
              </w:rPr>
              <w:t xml:space="preserve">: Zoo </w:t>
            </w:r>
            <w:proofErr w:type="gramStart"/>
            <w:r>
              <w:rPr>
                <w:rStyle w:val="span"/>
                <w:rFonts w:ascii="PT Sans" w:eastAsia="PT Sans" w:hAnsi="PT Sans" w:cs="PT Sans"/>
                <w:color w:val="000000"/>
                <w:sz w:val="20"/>
                <w:szCs w:val="20"/>
              </w:rPr>
              <w:t>And</w:t>
            </w:r>
            <w:proofErr w:type="gramEnd"/>
            <w:r>
              <w:rPr>
                <w:rStyle w:val="span"/>
                <w:rFonts w:ascii="PT Sans" w:eastAsia="PT Sans" w:hAnsi="PT Sans" w:cs="PT Sans"/>
                <w:color w:val="000000"/>
                <w:sz w:val="20"/>
                <w:szCs w:val="20"/>
              </w:rPr>
              <w:t xml:space="preserve"> </w:t>
            </w:r>
            <w:r>
              <w:rPr>
                <w:rStyle w:val="span"/>
                <w:rFonts w:ascii="PT Sans" w:eastAsia="PT Sans" w:hAnsi="PT Sans" w:cs="PT Sans"/>
                <w:color w:val="000000"/>
                <w:sz w:val="20"/>
                <w:szCs w:val="20"/>
              </w:rPr>
              <w:lastRenderedPageBreak/>
              <w:t>Aquarium Conservation, 05/2018</w:t>
            </w:r>
            <w:r>
              <w:rPr>
                <w:rStyle w:val="documentskn-mli4parentContainerleft-box"/>
                <w:rFonts w:ascii="PT Sans" w:eastAsia="PT Sans" w:hAnsi="PT Sans" w:cs="PT Sans"/>
                <w:color w:val="000000"/>
                <w:sz w:val="20"/>
                <w:szCs w:val="20"/>
                <w:shd w:val="clear" w:color="auto" w:fill="auto"/>
              </w:rPr>
              <w:t xml:space="preserve"> </w:t>
            </w:r>
          </w:p>
          <w:p w14:paraId="228269A8" w14:textId="77777777" w:rsidR="009476A4" w:rsidRDefault="00000000">
            <w:pPr>
              <w:pStyle w:val="documentskn-mli4dispBlock"/>
              <w:ind w:left="300"/>
              <w:rPr>
                <w:rStyle w:val="documentskn-mli4parentContainerleft-box"/>
                <w:rFonts w:ascii="PT Sans" w:eastAsia="PT Sans" w:hAnsi="PT Sans" w:cs="PT Sans"/>
                <w:color w:val="000000"/>
                <w:sz w:val="20"/>
                <w:szCs w:val="20"/>
                <w:shd w:val="clear" w:color="auto" w:fill="auto"/>
              </w:rPr>
            </w:pPr>
            <w:r>
              <w:rPr>
                <w:rStyle w:val="documentskn-mli4txtBold"/>
                <w:rFonts w:ascii="PT Sans" w:eastAsia="PT Sans" w:hAnsi="PT Sans" w:cs="PT Sans"/>
                <w:color w:val="000000"/>
                <w:sz w:val="20"/>
                <w:szCs w:val="20"/>
              </w:rPr>
              <w:t>University of Arizona</w:t>
            </w:r>
            <w:r>
              <w:rPr>
                <w:rStyle w:val="span"/>
                <w:rFonts w:ascii="PT Sans" w:eastAsia="PT Sans" w:hAnsi="PT Sans" w:cs="PT Sans"/>
                <w:color w:val="000000"/>
                <w:sz w:val="20"/>
                <w:szCs w:val="20"/>
              </w:rPr>
              <w:t xml:space="preserve"> - Tucson, AZ</w:t>
            </w:r>
            <w:r>
              <w:rPr>
                <w:rStyle w:val="documentskn-mli4parentContainerleft-box"/>
                <w:rFonts w:ascii="PT Sans" w:eastAsia="PT Sans" w:hAnsi="PT Sans" w:cs="PT Sans"/>
                <w:color w:val="000000"/>
                <w:sz w:val="20"/>
                <w:szCs w:val="20"/>
                <w:shd w:val="clear" w:color="auto" w:fill="auto"/>
              </w:rPr>
              <w:t xml:space="preserve"> </w:t>
            </w:r>
          </w:p>
          <w:p w14:paraId="001C18C5" w14:textId="77777777" w:rsidR="009476A4" w:rsidRDefault="00000000">
            <w:pPr>
              <w:pStyle w:val="documentparentContainerleft-boxsectionparagraphnth-last-child2space-after-para"/>
              <w:ind w:left="300"/>
              <w:rPr>
                <w:rStyle w:val="documentskn-mli4parentContainerleft-box"/>
                <w:rFonts w:ascii="PT Sans" w:eastAsia="PT Sans" w:hAnsi="PT Sans" w:cs="PT Sans"/>
                <w:color w:val="46464E"/>
                <w:sz w:val="18"/>
                <w:szCs w:val="18"/>
                <w:shd w:val="clear" w:color="auto" w:fill="auto"/>
              </w:rPr>
            </w:pPr>
            <w:r>
              <w:rPr>
                <w:rStyle w:val="documentskn-mli4parentContainerleft-box"/>
                <w:rFonts w:ascii="PT Sans" w:eastAsia="PT Sans" w:hAnsi="PT Sans" w:cs="PT Sans"/>
                <w:color w:val="46464E"/>
                <w:sz w:val="18"/>
                <w:szCs w:val="18"/>
                <w:shd w:val="clear" w:color="auto" w:fill="auto"/>
              </w:rPr>
              <w:t> </w:t>
            </w:r>
          </w:p>
          <w:p w14:paraId="50EEDCA9" w14:textId="77777777" w:rsidR="009476A4" w:rsidRDefault="00000000">
            <w:pPr>
              <w:pStyle w:val="documentexpreducsspc"/>
              <w:rPr>
                <w:rStyle w:val="documentskn-mli4parentContainerleft-box"/>
                <w:rFonts w:ascii="PT Sans" w:eastAsia="PT Sans" w:hAnsi="PT Sans" w:cs="PT Sans"/>
                <w:color w:val="46464E"/>
                <w:shd w:val="clear" w:color="auto" w:fill="auto"/>
              </w:rPr>
            </w:pPr>
            <w:r>
              <w:rPr>
                <w:rStyle w:val="documentskn-mli4parentContainerleft-box"/>
                <w:rFonts w:ascii="PT Sans" w:eastAsia="PT Sans" w:hAnsi="PT Sans" w:cs="PT Sans"/>
                <w:color w:val="46464E"/>
                <w:shd w:val="clear" w:color="auto" w:fill="auto"/>
              </w:rPr>
              <w:t> </w:t>
            </w:r>
          </w:p>
          <w:p w14:paraId="769427D8" w14:textId="77777777" w:rsidR="009476A4" w:rsidRDefault="00000000">
            <w:pPr>
              <w:pStyle w:val="documentskn-mli4sectiontitle"/>
              <w:pBdr>
                <w:bottom w:val="none" w:sz="0" w:space="5" w:color="auto"/>
              </w:pBdr>
              <w:rPr>
                <w:rStyle w:val="documentskn-mli4parentContainerleft-box"/>
                <w:rFonts w:ascii="PT Sans" w:eastAsia="PT Sans" w:hAnsi="PT Sans" w:cs="PT Sans"/>
                <w:shd w:val="clear" w:color="auto" w:fill="auto"/>
              </w:rPr>
            </w:pPr>
            <w:r>
              <w:rPr>
                <w:rStyle w:val="documentskn-mli4parentContainerleft-box"/>
                <w:rFonts w:ascii="PT Sans" w:eastAsia="PT Sans" w:hAnsi="PT Sans" w:cs="PT Sans"/>
                <w:shd w:val="clear" w:color="auto" w:fill="auto"/>
              </w:rPr>
              <w:t>Certifications</w:t>
            </w:r>
          </w:p>
          <w:p w14:paraId="2CC979A3" w14:textId="77777777" w:rsidR="009476A4" w:rsidRDefault="00000000">
            <w:pPr>
              <w:pStyle w:val="divdocumentulli"/>
              <w:numPr>
                <w:ilvl w:val="0"/>
                <w:numId w:val="7"/>
              </w:numPr>
              <w:pBdr>
                <w:left w:val="none" w:sz="0" w:space="15" w:color="auto"/>
              </w:pBdr>
              <w:ind w:left="500" w:hanging="183"/>
              <w:rPr>
                <w:rStyle w:val="documentskn-mli4parentContainerleft-box"/>
                <w:rFonts w:ascii="PT Sans" w:eastAsia="PT Sans" w:hAnsi="PT Sans" w:cs="PT Sans"/>
                <w:color w:val="46464E"/>
                <w:sz w:val="18"/>
                <w:szCs w:val="18"/>
                <w:shd w:val="clear" w:color="auto" w:fill="auto"/>
              </w:rPr>
            </w:pPr>
            <w:r>
              <w:rPr>
                <w:rStyle w:val="Strong1"/>
                <w:rFonts w:ascii="PT Sans" w:eastAsia="PT Sans" w:hAnsi="PT Sans" w:cs="PT Sans"/>
                <w:b/>
                <w:bCs/>
                <w:color w:val="46464E"/>
                <w:sz w:val="18"/>
                <w:szCs w:val="18"/>
                <w:u w:val="single" w:color="46464E"/>
              </w:rPr>
              <w:t>RCR - Biomedical Responsible Conduct of Research</w:t>
            </w:r>
            <w:r>
              <w:rPr>
                <w:rStyle w:val="documentskn-mli4parentContainerleft-box"/>
                <w:rFonts w:ascii="PT Sans" w:eastAsia="PT Sans" w:hAnsi="PT Sans" w:cs="PT Sans"/>
                <w:color w:val="46464E"/>
                <w:sz w:val="18"/>
                <w:szCs w:val="18"/>
                <w:shd w:val="clear" w:color="auto" w:fill="auto"/>
              </w:rPr>
              <w:t>-CITI Program Training -03/2022</w:t>
            </w:r>
          </w:p>
          <w:p w14:paraId="484C38E8" w14:textId="77777777" w:rsidR="009476A4" w:rsidRDefault="00000000">
            <w:pPr>
              <w:pStyle w:val="divdocumentulli"/>
              <w:numPr>
                <w:ilvl w:val="0"/>
                <w:numId w:val="7"/>
              </w:numPr>
              <w:ind w:left="500" w:hanging="183"/>
              <w:rPr>
                <w:rStyle w:val="documentskn-mli4parentContainerleft-box"/>
                <w:rFonts w:ascii="PT Sans" w:eastAsia="PT Sans" w:hAnsi="PT Sans" w:cs="PT Sans"/>
                <w:color w:val="46464E"/>
                <w:sz w:val="18"/>
                <w:szCs w:val="18"/>
                <w:shd w:val="clear" w:color="auto" w:fill="auto"/>
              </w:rPr>
            </w:pPr>
            <w:r>
              <w:rPr>
                <w:rStyle w:val="Strong1"/>
                <w:rFonts w:ascii="PT Sans" w:eastAsia="PT Sans" w:hAnsi="PT Sans" w:cs="PT Sans"/>
                <w:b/>
                <w:bCs/>
                <w:color w:val="46464E"/>
                <w:sz w:val="18"/>
                <w:szCs w:val="18"/>
                <w:u w:val="single" w:color="46464E"/>
              </w:rPr>
              <w:t>Aseptic surgery</w:t>
            </w:r>
            <w:r>
              <w:rPr>
                <w:rStyle w:val="documentskn-mli4parentContainerleft-box"/>
                <w:rFonts w:ascii="PT Sans" w:eastAsia="PT Sans" w:hAnsi="PT Sans" w:cs="PT Sans"/>
                <w:color w:val="46464E"/>
                <w:sz w:val="18"/>
                <w:szCs w:val="18"/>
                <w:shd w:val="clear" w:color="auto" w:fill="auto"/>
              </w:rPr>
              <w:t>-CITI Program Training -09/2020</w:t>
            </w:r>
          </w:p>
          <w:p w14:paraId="2F2FFC31" w14:textId="77777777" w:rsidR="009476A4" w:rsidRDefault="00000000">
            <w:pPr>
              <w:pStyle w:val="divdocumentulli"/>
              <w:numPr>
                <w:ilvl w:val="0"/>
                <w:numId w:val="7"/>
              </w:numPr>
              <w:ind w:left="500" w:hanging="183"/>
              <w:rPr>
                <w:rStyle w:val="documentskn-mli4parentContainerleft-box"/>
                <w:rFonts w:ascii="PT Sans" w:eastAsia="PT Sans" w:hAnsi="PT Sans" w:cs="PT Sans"/>
                <w:color w:val="46464E"/>
                <w:sz w:val="18"/>
                <w:szCs w:val="18"/>
                <w:shd w:val="clear" w:color="auto" w:fill="auto"/>
              </w:rPr>
            </w:pPr>
            <w:r>
              <w:rPr>
                <w:rStyle w:val="Strong1"/>
                <w:rFonts w:ascii="PT Sans" w:eastAsia="PT Sans" w:hAnsi="PT Sans" w:cs="PT Sans"/>
                <w:b/>
                <w:bCs/>
                <w:color w:val="46464E"/>
                <w:sz w:val="18"/>
                <w:szCs w:val="18"/>
                <w:u w:val="single" w:color="46464E"/>
              </w:rPr>
              <w:t>Working with Mice in Research</w:t>
            </w:r>
            <w:r>
              <w:rPr>
                <w:rStyle w:val="documentskn-mli4parentContainerleft-box"/>
                <w:rFonts w:ascii="PT Sans" w:eastAsia="PT Sans" w:hAnsi="PT Sans" w:cs="PT Sans"/>
                <w:color w:val="46464E"/>
                <w:sz w:val="18"/>
                <w:szCs w:val="18"/>
                <w:shd w:val="clear" w:color="auto" w:fill="auto"/>
              </w:rPr>
              <w:t>-CITI Program Training- 09/2020</w:t>
            </w:r>
          </w:p>
          <w:p w14:paraId="5EEAAA75" w14:textId="77777777" w:rsidR="009476A4" w:rsidRDefault="00000000">
            <w:pPr>
              <w:pStyle w:val="divdocumentulli"/>
              <w:numPr>
                <w:ilvl w:val="0"/>
                <w:numId w:val="7"/>
              </w:numPr>
              <w:ind w:left="500" w:hanging="183"/>
              <w:rPr>
                <w:rStyle w:val="documentskn-mli4parentContainerleft-box"/>
                <w:rFonts w:ascii="PT Sans" w:eastAsia="PT Sans" w:hAnsi="PT Sans" w:cs="PT Sans"/>
                <w:color w:val="46464E"/>
                <w:sz w:val="18"/>
                <w:szCs w:val="18"/>
                <w:shd w:val="clear" w:color="auto" w:fill="auto"/>
              </w:rPr>
            </w:pPr>
            <w:r>
              <w:rPr>
                <w:rStyle w:val="Strong1"/>
                <w:rFonts w:ascii="PT Sans" w:eastAsia="PT Sans" w:hAnsi="PT Sans" w:cs="PT Sans"/>
                <w:b/>
                <w:bCs/>
                <w:color w:val="46464E"/>
                <w:sz w:val="18"/>
                <w:szCs w:val="18"/>
                <w:u w:val="single" w:color="46464E"/>
              </w:rPr>
              <w:t>Working with Rabbits in Research</w:t>
            </w:r>
            <w:r>
              <w:rPr>
                <w:rStyle w:val="documentskn-mli4parentContainerleft-box"/>
                <w:rFonts w:ascii="PT Sans" w:eastAsia="PT Sans" w:hAnsi="PT Sans" w:cs="PT Sans"/>
                <w:color w:val="46464E"/>
                <w:sz w:val="18"/>
                <w:szCs w:val="18"/>
                <w:shd w:val="clear" w:color="auto" w:fill="auto"/>
              </w:rPr>
              <w:t>-CITI Program Training- 09/2020</w:t>
            </w:r>
          </w:p>
          <w:p w14:paraId="6B9A2F5B" w14:textId="77777777" w:rsidR="009476A4" w:rsidRDefault="00000000">
            <w:pPr>
              <w:pStyle w:val="divdocumentulli"/>
              <w:numPr>
                <w:ilvl w:val="0"/>
                <w:numId w:val="7"/>
              </w:numPr>
              <w:ind w:left="500" w:hanging="183"/>
              <w:rPr>
                <w:rStyle w:val="documentskn-mli4parentContainerleft-box"/>
                <w:rFonts w:ascii="PT Sans" w:eastAsia="PT Sans" w:hAnsi="PT Sans" w:cs="PT Sans"/>
                <w:color w:val="46464E"/>
                <w:sz w:val="18"/>
                <w:szCs w:val="18"/>
                <w:shd w:val="clear" w:color="auto" w:fill="auto"/>
              </w:rPr>
            </w:pPr>
            <w:r>
              <w:rPr>
                <w:rStyle w:val="Strong1"/>
                <w:rFonts w:ascii="PT Sans" w:eastAsia="PT Sans" w:hAnsi="PT Sans" w:cs="PT Sans"/>
                <w:b/>
                <w:bCs/>
                <w:color w:val="46464E"/>
                <w:sz w:val="18"/>
                <w:szCs w:val="18"/>
                <w:u w:val="single" w:color="46464E"/>
              </w:rPr>
              <w:t>Working with Rats in Research</w:t>
            </w:r>
            <w:r>
              <w:rPr>
                <w:rStyle w:val="documentskn-mli4parentContainerleft-box"/>
                <w:rFonts w:ascii="PT Sans" w:eastAsia="PT Sans" w:hAnsi="PT Sans" w:cs="PT Sans"/>
                <w:color w:val="46464E"/>
                <w:sz w:val="18"/>
                <w:szCs w:val="18"/>
                <w:shd w:val="clear" w:color="auto" w:fill="auto"/>
              </w:rPr>
              <w:t>-CITI Program Training</w:t>
            </w:r>
          </w:p>
          <w:p w14:paraId="1517A2A2" w14:textId="77777777" w:rsidR="009476A4" w:rsidRDefault="00000000">
            <w:pPr>
              <w:pStyle w:val="divdocumentulli"/>
              <w:numPr>
                <w:ilvl w:val="0"/>
                <w:numId w:val="7"/>
              </w:numPr>
              <w:ind w:left="500" w:hanging="183"/>
              <w:rPr>
                <w:rStyle w:val="documentskn-mli4parentContainerleft-box"/>
                <w:rFonts w:ascii="PT Sans" w:eastAsia="PT Sans" w:hAnsi="PT Sans" w:cs="PT Sans"/>
                <w:color w:val="46464E"/>
                <w:sz w:val="18"/>
                <w:szCs w:val="18"/>
                <w:shd w:val="clear" w:color="auto" w:fill="auto"/>
              </w:rPr>
            </w:pPr>
            <w:r>
              <w:rPr>
                <w:rStyle w:val="Strong1"/>
                <w:rFonts w:ascii="PT Sans" w:eastAsia="PT Sans" w:hAnsi="PT Sans" w:cs="PT Sans"/>
                <w:b/>
                <w:bCs/>
                <w:color w:val="46464E"/>
                <w:sz w:val="18"/>
                <w:szCs w:val="18"/>
                <w:u w:val="single" w:color="46464E"/>
              </w:rPr>
              <w:t>Working with the IACUC-Investigators, Staff and Students</w:t>
            </w:r>
            <w:r>
              <w:rPr>
                <w:rStyle w:val="documentskn-mli4parentContainerleft-box"/>
                <w:rFonts w:ascii="PT Sans" w:eastAsia="PT Sans" w:hAnsi="PT Sans" w:cs="PT Sans"/>
                <w:color w:val="46464E"/>
                <w:sz w:val="18"/>
                <w:szCs w:val="18"/>
                <w:shd w:val="clear" w:color="auto" w:fill="auto"/>
              </w:rPr>
              <w:t>-CITI Program Training-09/2020</w:t>
            </w:r>
          </w:p>
          <w:p w14:paraId="46C6DBF8" w14:textId="77777777" w:rsidR="009476A4" w:rsidRDefault="00000000">
            <w:pPr>
              <w:pStyle w:val="divdocumentulli"/>
              <w:numPr>
                <w:ilvl w:val="0"/>
                <w:numId w:val="7"/>
              </w:numPr>
              <w:ind w:left="500" w:hanging="183"/>
              <w:rPr>
                <w:rStyle w:val="documentskn-mli4parentContainerleft-box"/>
                <w:rFonts w:ascii="PT Sans" w:eastAsia="PT Sans" w:hAnsi="PT Sans" w:cs="PT Sans"/>
                <w:color w:val="46464E"/>
                <w:sz w:val="18"/>
                <w:szCs w:val="18"/>
                <w:shd w:val="clear" w:color="auto" w:fill="auto"/>
              </w:rPr>
            </w:pPr>
            <w:r>
              <w:rPr>
                <w:rStyle w:val="Strong1"/>
                <w:rFonts w:ascii="PT Sans" w:eastAsia="PT Sans" w:hAnsi="PT Sans" w:cs="PT Sans"/>
                <w:b/>
                <w:bCs/>
                <w:color w:val="46464E"/>
                <w:sz w:val="18"/>
                <w:szCs w:val="18"/>
                <w:u w:val="single" w:color="46464E"/>
              </w:rPr>
              <w:t>Reducing Pain and Distress in Laboratory Mice and Rats</w:t>
            </w:r>
            <w:r>
              <w:rPr>
                <w:rStyle w:val="documentskn-mli4parentContainerleft-box"/>
                <w:rFonts w:ascii="PT Sans" w:eastAsia="PT Sans" w:hAnsi="PT Sans" w:cs="PT Sans"/>
                <w:color w:val="46464E"/>
                <w:sz w:val="18"/>
                <w:szCs w:val="18"/>
                <w:shd w:val="clear" w:color="auto" w:fill="auto"/>
              </w:rPr>
              <w:t>-CITI Program Training-08/2018</w:t>
            </w:r>
          </w:p>
          <w:p w14:paraId="55F19EFF" w14:textId="77777777" w:rsidR="009476A4" w:rsidRDefault="00000000">
            <w:pPr>
              <w:pStyle w:val="divdocumentulli"/>
              <w:numPr>
                <w:ilvl w:val="0"/>
                <w:numId w:val="7"/>
              </w:numPr>
              <w:ind w:left="500" w:hanging="183"/>
              <w:rPr>
                <w:rStyle w:val="documentskn-mli4parentContainerleft-box"/>
                <w:rFonts w:ascii="PT Sans" w:eastAsia="PT Sans" w:hAnsi="PT Sans" w:cs="PT Sans"/>
                <w:color w:val="46464E"/>
                <w:sz w:val="18"/>
                <w:szCs w:val="18"/>
                <w:shd w:val="clear" w:color="auto" w:fill="auto"/>
              </w:rPr>
            </w:pPr>
            <w:r>
              <w:rPr>
                <w:rStyle w:val="Strong1"/>
                <w:rFonts w:ascii="PT Sans" w:eastAsia="PT Sans" w:hAnsi="PT Sans" w:cs="PT Sans"/>
                <w:b/>
                <w:bCs/>
                <w:color w:val="46464E"/>
                <w:sz w:val="18"/>
                <w:szCs w:val="18"/>
                <w:u w:val="single" w:color="46464E"/>
              </w:rPr>
              <w:t>Animal Welfare</w:t>
            </w:r>
            <w:r>
              <w:rPr>
                <w:rStyle w:val="documentskn-mli4parentContainerleft-box"/>
                <w:rFonts w:ascii="PT Sans" w:eastAsia="PT Sans" w:hAnsi="PT Sans" w:cs="PT Sans"/>
                <w:color w:val="46464E"/>
                <w:sz w:val="18"/>
                <w:szCs w:val="18"/>
                <w:shd w:val="clear" w:color="auto" w:fill="auto"/>
              </w:rPr>
              <w:t>-San Diego Zoo Wildlife Alliance- 12/2016</w:t>
            </w:r>
          </w:p>
          <w:p w14:paraId="316D77AD" w14:textId="77777777" w:rsidR="009476A4" w:rsidRDefault="00000000">
            <w:pPr>
              <w:pStyle w:val="divdocumentulli"/>
              <w:numPr>
                <w:ilvl w:val="0"/>
                <w:numId w:val="7"/>
              </w:numPr>
              <w:ind w:left="500" w:hanging="183"/>
              <w:rPr>
                <w:rStyle w:val="documentskn-mli4parentContainerleft-box"/>
                <w:rFonts w:ascii="PT Sans" w:eastAsia="PT Sans" w:hAnsi="PT Sans" w:cs="PT Sans"/>
                <w:color w:val="46464E"/>
                <w:sz w:val="18"/>
                <w:szCs w:val="18"/>
                <w:shd w:val="clear" w:color="auto" w:fill="auto"/>
              </w:rPr>
            </w:pPr>
            <w:r>
              <w:rPr>
                <w:rStyle w:val="Strong1"/>
                <w:rFonts w:ascii="PT Sans" w:eastAsia="PT Sans" w:hAnsi="PT Sans" w:cs="PT Sans"/>
                <w:b/>
                <w:bCs/>
                <w:color w:val="46464E"/>
                <w:sz w:val="18"/>
                <w:szCs w:val="18"/>
                <w:u w:val="single" w:color="46464E"/>
              </w:rPr>
              <w:t>2023 EHS Fire Safety Annual Training</w:t>
            </w:r>
            <w:r>
              <w:rPr>
                <w:rStyle w:val="documentskn-mli4parentContainerleft-box"/>
                <w:rFonts w:ascii="PT Sans" w:eastAsia="PT Sans" w:hAnsi="PT Sans" w:cs="PT Sans"/>
                <w:color w:val="46464E"/>
                <w:sz w:val="18"/>
                <w:szCs w:val="18"/>
                <w:shd w:val="clear" w:color="auto" w:fill="auto"/>
              </w:rPr>
              <w:t xml:space="preserve"> </w:t>
            </w:r>
            <w:proofErr w:type="spellStart"/>
            <w:r>
              <w:rPr>
                <w:rStyle w:val="documentskn-mli4parentContainerleft-box"/>
                <w:rFonts w:ascii="PT Sans" w:eastAsia="PT Sans" w:hAnsi="PT Sans" w:cs="PT Sans"/>
                <w:color w:val="46464E"/>
                <w:sz w:val="18"/>
                <w:szCs w:val="18"/>
                <w:shd w:val="clear" w:color="auto" w:fill="auto"/>
              </w:rPr>
              <w:t>Training</w:t>
            </w:r>
            <w:proofErr w:type="spellEnd"/>
            <w:r>
              <w:rPr>
                <w:rStyle w:val="documentskn-mli4parentContainerleft-box"/>
                <w:rFonts w:ascii="PT Sans" w:eastAsia="PT Sans" w:hAnsi="PT Sans" w:cs="PT Sans"/>
                <w:color w:val="46464E"/>
                <w:sz w:val="18"/>
                <w:szCs w:val="18"/>
                <w:shd w:val="clear" w:color="auto" w:fill="auto"/>
              </w:rPr>
              <w:t xml:space="preserve"> - 05/2023</w:t>
            </w:r>
          </w:p>
          <w:p w14:paraId="4F94F5EC" w14:textId="77777777" w:rsidR="009476A4" w:rsidRDefault="00000000">
            <w:pPr>
              <w:pStyle w:val="divdocumentulli"/>
              <w:numPr>
                <w:ilvl w:val="0"/>
                <w:numId w:val="7"/>
              </w:numPr>
              <w:ind w:left="500" w:hanging="183"/>
              <w:rPr>
                <w:rStyle w:val="documentskn-mli4parentContainerleft-box"/>
                <w:rFonts w:ascii="PT Sans" w:eastAsia="PT Sans" w:hAnsi="PT Sans" w:cs="PT Sans"/>
                <w:color w:val="46464E"/>
                <w:sz w:val="18"/>
                <w:szCs w:val="18"/>
                <w:shd w:val="clear" w:color="auto" w:fill="auto"/>
              </w:rPr>
            </w:pPr>
            <w:r>
              <w:rPr>
                <w:rStyle w:val="Strong1"/>
                <w:rFonts w:ascii="PT Sans" w:eastAsia="PT Sans" w:hAnsi="PT Sans" w:cs="PT Sans"/>
                <w:b/>
                <w:bCs/>
                <w:color w:val="46464E"/>
                <w:sz w:val="18"/>
                <w:szCs w:val="18"/>
                <w:u w:val="single" w:color="46464E"/>
              </w:rPr>
              <w:t>EHS ASU Biosafety and Bloodborne Pathogens Training</w:t>
            </w:r>
            <w:r>
              <w:rPr>
                <w:rStyle w:val="documentskn-mli4parentContainerleft-box"/>
                <w:rFonts w:ascii="PT Sans" w:eastAsia="PT Sans" w:hAnsi="PT Sans" w:cs="PT Sans"/>
                <w:color w:val="46464E"/>
                <w:sz w:val="18"/>
                <w:szCs w:val="18"/>
                <w:shd w:val="clear" w:color="auto" w:fill="auto"/>
              </w:rPr>
              <w:t xml:space="preserve"> </w:t>
            </w:r>
            <w:proofErr w:type="spellStart"/>
            <w:r>
              <w:rPr>
                <w:rStyle w:val="documentskn-mli4parentContainerleft-box"/>
                <w:rFonts w:ascii="PT Sans" w:eastAsia="PT Sans" w:hAnsi="PT Sans" w:cs="PT Sans"/>
                <w:color w:val="46464E"/>
                <w:sz w:val="18"/>
                <w:szCs w:val="18"/>
                <w:shd w:val="clear" w:color="auto" w:fill="auto"/>
              </w:rPr>
              <w:t>Training</w:t>
            </w:r>
            <w:proofErr w:type="spellEnd"/>
            <w:r>
              <w:rPr>
                <w:rStyle w:val="documentskn-mli4parentContainerleft-box"/>
                <w:rFonts w:ascii="PT Sans" w:eastAsia="PT Sans" w:hAnsi="PT Sans" w:cs="PT Sans"/>
                <w:color w:val="46464E"/>
                <w:sz w:val="18"/>
                <w:szCs w:val="18"/>
                <w:shd w:val="clear" w:color="auto" w:fill="auto"/>
              </w:rPr>
              <w:t xml:space="preserve"> - 5/2023</w:t>
            </w:r>
          </w:p>
          <w:p w14:paraId="20AB42EA" w14:textId="77777777" w:rsidR="009476A4" w:rsidRDefault="00000000">
            <w:pPr>
              <w:pStyle w:val="divdocumentulli"/>
              <w:numPr>
                <w:ilvl w:val="0"/>
                <w:numId w:val="7"/>
              </w:numPr>
              <w:ind w:left="500" w:hanging="183"/>
              <w:rPr>
                <w:rStyle w:val="documentskn-mli4parentContainerleft-box"/>
                <w:rFonts w:ascii="PT Sans" w:eastAsia="PT Sans" w:hAnsi="PT Sans" w:cs="PT Sans"/>
                <w:color w:val="46464E"/>
                <w:sz w:val="18"/>
                <w:szCs w:val="18"/>
                <w:shd w:val="clear" w:color="auto" w:fill="auto"/>
              </w:rPr>
            </w:pPr>
            <w:r>
              <w:rPr>
                <w:rStyle w:val="Strong1"/>
                <w:rFonts w:ascii="PT Sans" w:eastAsia="PT Sans" w:hAnsi="PT Sans" w:cs="PT Sans"/>
                <w:b/>
                <w:bCs/>
                <w:color w:val="46464E"/>
                <w:sz w:val="18"/>
                <w:szCs w:val="18"/>
                <w:u w:val="single" w:color="46464E"/>
              </w:rPr>
              <w:t>EHS Annual Laboratory Safety</w:t>
            </w:r>
            <w:r>
              <w:rPr>
                <w:rStyle w:val="documentskn-mli4parentContainerleft-box"/>
                <w:rFonts w:ascii="PT Sans" w:eastAsia="PT Sans" w:hAnsi="PT Sans" w:cs="PT Sans"/>
                <w:color w:val="46464E"/>
                <w:sz w:val="18"/>
                <w:szCs w:val="18"/>
                <w:shd w:val="clear" w:color="auto" w:fill="auto"/>
              </w:rPr>
              <w:t xml:space="preserve"> Training - 10/2022</w:t>
            </w:r>
          </w:p>
          <w:p w14:paraId="6532DF3A" w14:textId="77777777" w:rsidR="009476A4" w:rsidRDefault="00000000">
            <w:pPr>
              <w:pStyle w:val="divdocumentulli"/>
              <w:numPr>
                <w:ilvl w:val="0"/>
                <w:numId w:val="7"/>
              </w:numPr>
              <w:spacing w:after="500"/>
              <w:ind w:left="500" w:hanging="183"/>
              <w:rPr>
                <w:rStyle w:val="documentskn-mli4parentContainerleft-box"/>
                <w:rFonts w:ascii="PT Sans" w:eastAsia="PT Sans" w:hAnsi="PT Sans" w:cs="PT Sans"/>
                <w:color w:val="46464E"/>
                <w:sz w:val="18"/>
                <w:szCs w:val="18"/>
                <w:shd w:val="clear" w:color="auto" w:fill="auto"/>
              </w:rPr>
            </w:pPr>
            <w:r>
              <w:rPr>
                <w:rStyle w:val="Strong1"/>
                <w:rFonts w:ascii="PT Sans" w:eastAsia="PT Sans" w:hAnsi="PT Sans" w:cs="PT Sans"/>
                <w:b/>
                <w:bCs/>
                <w:color w:val="46464E"/>
                <w:sz w:val="18"/>
                <w:szCs w:val="18"/>
                <w:u w:val="single" w:color="46464E"/>
              </w:rPr>
              <w:t>EHS Hazardous Waste Management</w:t>
            </w:r>
            <w:r>
              <w:rPr>
                <w:rStyle w:val="documentskn-mli4parentContainerleft-box"/>
                <w:rFonts w:ascii="PT Sans" w:eastAsia="PT Sans" w:hAnsi="PT Sans" w:cs="PT Sans"/>
                <w:color w:val="46464E"/>
                <w:sz w:val="18"/>
                <w:szCs w:val="18"/>
                <w:shd w:val="clear" w:color="auto" w:fill="auto"/>
              </w:rPr>
              <w:t xml:space="preserve"> Training - 10/2022</w:t>
            </w:r>
          </w:p>
        </w:tc>
        <w:tc>
          <w:tcPr>
            <w:tcW w:w="600" w:type="dxa"/>
            <w:shd w:val="clear" w:color="auto" w:fill="FEF5F4"/>
            <w:tcMar>
              <w:top w:w="600" w:type="dxa"/>
              <w:left w:w="0" w:type="dxa"/>
              <w:bottom w:w="500" w:type="dxa"/>
              <w:right w:w="0" w:type="dxa"/>
            </w:tcMar>
            <w:vAlign w:val="bottom"/>
            <w:hideMark/>
          </w:tcPr>
          <w:p w14:paraId="6BAA9433" w14:textId="77777777" w:rsidR="009476A4" w:rsidRDefault="009476A4">
            <w:pPr>
              <w:pStyle w:val="documentsidecellParagraph"/>
              <w:pBdr>
                <w:top w:val="none" w:sz="0" w:space="0" w:color="auto"/>
                <w:bottom w:val="none" w:sz="0" w:space="0" w:color="auto"/>
              </w:pBdr>
              <w:textAlignment w:val="auto"/>
              <w:rPr>
                <w:rStyle w:val="documentsidecell"/>
                <w:rFonts w:ascii="PT Sans" w:eastAsia="PT Sans" w:hAnsi="PT Sans" w:cs="PT Sans"/>
                <w:color w:val="46464E"/>
                <w:sz w:val="18"/>
                <w:szCs w:val="18"/>
              </w:rPr>
            </w:pPr>
          </w:p>
        </w:tc>
        <w:tc>
          <w:tcPr>
            <w:tcW w:w="600" w:type="dxa"/>
            <w:tcMar>
              <w:top w:w="600" w:type="dxa"/>
              <w:left w:w="0" w:type="dxa"/>
              <w:bottom w:w="500" w:type="dxa"/>
              <w:right w:w="0" w:type="dxa"/>
            </w:tcMar>
            <w:vAlign w:val="bottom"/>
            <w:hideMark/>
          </w:tcPr>
          <w:p w14:paraId="0A046A75" w14:textId="77777777" w:rsidR="009476A4" w:rsidRDefault="009476A4">
            <w:pPr>
              <w:pStyle w:val="documentsidecellParagraph"/>
              <w:pBdr>
                <w:top w:val="none" w:sz="0" w:space="0" w:color="auto"/>
                <w:bottom w:val="none" w:sz="0" w:space="0" w:color="auto"/>
              </w:pBdr>
              <w:textAlignment w:val="auto"/>
              <w:rPr>
                <w:rStyle w:val="documentsidecell"/>
                <w:rFonts w:ascii="PT Sans" w:eastAsia="PT Sans" w:hAnsi="PT Sans" w:cs="PT Sans"/>
                <w:color w:val="46464E"/>
                <w:sz w:val="18"/>
                <w:szCs w:val="18"/>
              </w:rPr>
            </w:pPr>
          </w:p>
        </w:tc>
        <w:tc>
          <w:tcPr>
            <w:tcW w:w="6400" w:type="dxa"/>
            <w:tcMar>
              <w:top w:w="600" w:type="dxa"/>
              <w:left w:w="0" w:type="dxa"/>
              <w:bottom w:w="500" w:type="dxa"/>
              <w:right w:w="0" w:type="dxa"/>
            </w:tcMar>
            <w:hideMark/>
          </w:tcPr>
          <w:p w14:paraId="6674BCC7" w14:textId="77777777" w:rsidR="009476A4" w:rsidRDefault="009476A4">
            <w:pPr>
              <w:spacing w:line="2470" w:lineRule="atLeast"/>
            </w:pPr>
          </w:p>
          <w:p w14:paraId="277B19ED" w14:textId="77777777" w:rsidR="009476A4" w:rsidRDefault="00000000">
            <w:pPr>
              <w:pStyle w:val="documentskn-mli4sectiontitle"/>
              <w:pBdr>
                <w:bottom w:val="none" w:sz="0" w:space="5" w:color="auto"/>
              </w:pBdr>
              <w:rPr>
                <w:rStyle w:val="documentskn-mli4parentContainerright-box"/>
                <w:rFonts w:ascii="PT Sans" w:eastAsia="PT Sans" w:hAnsi="PT Sans" w:cs="PT Sans"/>
              </w:rPr>
            </w:pPr>
            <w:r>
              <w:rPr>
                <w:rStyle w:val="documentskn-mli4parentContainerright-box"/>
                <w:rFonts w:ascii="PT Sans" w:eastAsia="PT Sans" w:hAnsi="PT Sans" w:cs="PT Sans"/>
              </w:rPr>
              <w:t>Professional Summary</w:t>
            </w:r>
          </w:p>
          <w:p w14:paraId="389E67B3" w14:textId="669FFB61" w:rsidR="009476A4" w:rsidRDefault="0031214E">
            <w:pPr>
              <w:pStyle w:val="p"/>
              <w:pBdr>
                <w:left w:val="none" w:sz="0" w:space="15" w:color="auto"/>
              </w:pBdr>
              <w:spacing w:after="500"/>
              <w:ind w:left="300"/>
              <w:rPr>
                <w:rStyle w:val="documentskn-mli4parentContainerright-box"/>
                <w:rFonts w:ascii="PT Sans" w:eastAsia="PT Sans" w:hAnsi="PT Sans" w:cs="PT Sans"/>
                <w:color w:val="46464E"/>
                <w:sz w:val="18"/>
                <w:szCs w:val="18"/>
              </w:rPr>
            </w:pPr>
            <w:r w:rsidRPr="0031214E">
              <w:rPr>
                <w:rFonts w:ascii="PT Sans" w:eastAsia="PT Sans" w:hAnsi="PT Sans" w:cs="PT Sans"/>
                <w:color w:val="46464E"/>
                <w:sz w:val="18"/>
                <w:szCs w:val="18"/>
              </w:rPr>
              <w:t>Results-oriented professional with s</w:t>
            </w:r>
            <w:r>
              <w:rPr>
                <w:rFonts w:ascii="PT Sans" w:eastAsia="PT Sans" w:hAnsi="PT Sans" w:cs="PT Sans"/>
                <w:color w:val="46464E"/>
                <w:sz w:val="18"/>
                <w:szCs w:val="18"/>
              </w:rPr>
              <w:t>ubstantial</w:t>
            </w:r>
            <w:r w:rsidRPr="0031214E">
              <w:rPr>
                <w:rFonts w:ascii="PT Sans" w:eastAsia="PT Sans" w:hAnsi="PT Sans" w:cs="PT Sans"/>
                <w:color w:val="46464E"/>
                <w:sz w:val="18"/>
                <w:szCs w:val="18"/>
              </w:rPr>
              <w:t xml:space="preserve"> </w:t>
            </w:r>
            <w:r>
              <w:rPr>
                <w:rFonts w:ascii="PT Sans" w:eastAsia="PT Sans" w:hAnsi="PT Sans" w:cs="PT Sans"/>
                <w:color w:val="46464E"/>
                <w:sz w:val="18"/>
                <w:szCs w:val="18"/>
              </w:rPr>
              <w:t>research operations, project management, and proposal development background</w:t>
            </w:r>
            <w:r w:rsidRPr="0031214E">
              <w:rPr>
                <w:rFonts w:ascii="PT Sans" w:eastAsia="PT Sans" w:hAnsi="PT Sans" w:cs="PT Sans"/>
                <w:color w:val="46464E"/>
                <w:sz w:val="18"/>
                <w:szCs w:val="18"/>
              </w:rPr>
              <w:t>. Skilled in conducting experiments, analyzing data, and ensuring compliance with regulations. Proven track record in securing grant funding. Committed to safety and research integrity. Eager to support scientific innovation</w:t>
            </w:r>
            <w:r>
              <w:rPr>
                <w:rStyle w:val="documentskn-mli4parentContainerright-box"/>
                <w:rFonts w:ascii="PT Sans" w:eastAsia="PT Sans" w:hAnsi="PT Sans" w:cs="PT Sans"/>
                <w:color w:val="46464E"/>
                <w:sz w:val="18"/>
                <w:szCs w:val="18"/>
              </w:rPr>
              <w:t xml:space="preserve">. </w:t>
            </w:r>
          </w:p>
          <w:p w14:paraId="2FFD0642" w14:textId="77777777" w:rsidR="009476A4" w:rsidRDefault="00000000">
            <w:pPr>
              <w:pStyle w:val="documentskn-mli4sectiontitle"/>
              <w:pBdr>
                <w:bottom w:val="none" w:sz="0" w:space="5" w:color="auto"/>
              </w:pBdr>
              <w:rPr>
                <w:rStyle w:val="documentskn-mli4parentContainerright-box"/>
                <w:rFonts w:ascii="PT Sans" w:eastAsia="PT Sans" w:hAnsi="PT Sans" w:cs="PT Sans"/>
              </w:rPr>
            </w:pPr>
            <w:r>
              <w:rPr>
                <w:rStyle w:val="documentskn-mli4parentContainerright-box"/>
                <w:rFonts w:ascii="PT Sans" w:eastAsia="PT Sans" w:hAnsi="PT Sans" w:cs="PT Sans"/>
              </w:rPr>
              <w:t>Research Experience</w:t>
            </w:r>
          </w:p>
          <w:p w14:paraId="18E5EFB7" w14:textId="77777777" w:rsidR="009476A4" w:rsidRDefault="00000000">
            <w:pPr>
              <w:pStyle w:val="documentskn-mli4dispBlock"/>
              <w:pBdr>
                <w:left w:val="none" w:sz="0" w:space="15" w:color="auto"/>
              </w:pBdr>
              <w:ind w:left="300"/>
              <w:rPr>
                <w:rStyle w:val="documentskn-mli4parentContainerright-box"/>
                <w:rFonts w:ascii="PT Sans" w:eastAsia="PT Sans" w:hAnsi="PT Sans" w:cs="PT Sans"/>
                <w:color w:val="000000"/>
                <w:sz w:val="20"/>
                <w:szCs w:val="20"/>
              </w:rPr>
            </w:pPr>
            <w:r>
              <w:rPr>
                <w:rStyle w:val="documentskn-mli4txtBold"/>
                <w:rFonts w:ascii="PT Sans" w:eastAsia="PT Sans" w:hAnsi="PT Sans" w:cs="PT Sans"/>
                <w:color w:val="000000"/>
                <w:sz w:val="20"/>
                <w:szCs w:val="20"/>
              </w:rPr>
              <w:t xml:space="preserve">Graduate Researcher, </w:t>
            </w:r>
            <w:r>
              <w:rPr>
                <w:rStyle w:val="span"/>
                <w:rFonts w:ascii="PT Sans" w:eastAsia="PT Sans" w:hAnsi="PT Sans" w:cs="PT Sans"/>
                <w:color w:val="000000"/>
                <w:sz w:val="20"/>
                <w:szCs w:val="20"/>
              </w:rPr>
              <w:t>08/2021 to Current</w:t>
            </w:r>
          </w:p>
          <w:p w14:paraId="4829FBDF" w14:textId="77777777" w:rsidR="009476A4" w:rsidRDefault="00000000">
            <w:pPr>
              <w:pStyle w:val="documentskn-mli4dispBlock"/>
              <w:ind w:left="300"/>
              <w:rPr>
                <w:rStyle w:val="documentskn-mli4parentContainerright-box"/>
                <w:rFonts w:ascii="PT Sans" w:eastAsia="PT Sans" w:hAnsi="PT Sans" w:cs="PT Sans"/>
                <w:color w:val="000000"/>
                <w:sz w:val="20"/>
                <w:szCs w:val="20"/>
              </w:rPr>
            </w:pPr>
            <w:r>
              <w:rPr>
                <w:rStyle w:val="documentskn-mli4txtBold"/>
                <w:rFonts w:ascii="PT Sans" w:eastAsia="PT Sans" w:hAnsi="PT Sans" w:cs="PT Sans"/>
                <w:color w:val="000000"/>
                <w:sz w:val="20"/>
                <w:szCs w:val="20"/>
              </w:rPr>
              <w:t>Arizona State University</w:t>
            </w:r>
            <w:r>
              <w:rPr>
                <w:rStyle w:val="span"/>
                <w:rFonts w:ascii="PT Sans" w:eastAsia="PT Sans" w:hAnsi="PT Sans" w:cs="PT Sans"/>
                <w:color w:val="000000"/>
                <w:sz w:val="20"/>
                <w:szCs w:val="20"/>
              </w:rPr>
              <w:t xml:space="preserve"> - Tempe, AZ</w:t>
            </w:r>
          </w:p>
          <w:p w14:paraId="0DB0834A" w14:textId="227BB047" w:rsidR="009476A4" w:rsidRDefault="00000000">
            <w:pPr>
              <w:pStyle w:val="divdocumentulli"/>
              <w:numPr>
                <w:ilvl w:val="0"/>
                <w:numId w:val="8"/>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Designed and conducted experiments, collected data</w:t>
            </w:r>
            <w:r w:rsidR="0031214E">
              <w:rPr>
                <w:rStyle w:val="span"/>
                <w:rFonts w:ascii="PT Sans" w:eastAsia="PT Sans" w:hAnsi="PT Sans" w:cs="PT Sans"/>
                <w:color w:val="46464E"/>
                <w:sz w:val="18"/>
                <w:szCs w:val="18"/>
              </w:rPr>
              <w:t>,</w:t>
            </w:r>
            <w:r>
              <w:rPr>
                <w:rStyle w:val="span"/>
                <w:rFonts w:ascii="PT Sans" w:eastAsia="PT Sans" w:hAnsi="PT Sans" w:cs="PT Sans"/>
                <w:color w:val="46464E"/>
                <w:sz w:val="18"/>
                <w:szCs w:val="18"/>
              </w:rPr>
              <w:t xml:space="preserve"> and maintained results databases demonstrating research skills and knowledge of Research Operations</w:t>
            </w:r>
          </w:p>
          <w:p w14:paraId="47A9693A" w14:textId="77777777" w:rsidR="009476A4" w:rsidRDefault="00000000">
            <w:pPr>
              <w:pStyle w:val="divdocumentulli"/>
              <w:numPr>
                <w:ilvl w:val="0"/>
                <w:numId w:val="8"/>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 xml:space="preserve">Demonstrated evidence of proposal writing and grant submissions by securing grant proposals to obtain funding for research projects and secured </w:t>
            </w:r>
            <w:r>
              <w:rPr>
                <w:rStyle w:val="Strong1"/>
                <w:rFonts w:ascii="PT Sans" w:eastAsia="PT Sans" w:hAnsi="PT Sans" w:cs="PT Sans"/>
                <w:b/>
                <w:bCs/>
                <w:color w:val="46464E"/>
                <w:sz w:val="18"/>
                <w:szCs w:val="18"/>
              </w:rPr>
              <w:t xml:space="preserve">$6,500 </w:t>
            </w:r>
            <w:r>
              <w:rPr>
                <w:rStyle w:val="span"/>
                <w:rFonts w:ascii="PT Sans" w:eastAsia="PT Sans" w:hAnsi="PT Sans" w:cs="PT Sans"/>
                <w:color w:val="46464E"/>
                <w:sz w:val="18"/>
                <w:szCs w:val="18"/>
              </w:rPr>
              <w:t xml:space="preserve">to fund entire </w:t>
            </w:r>
            <w:proofErr w:type="gramStart"/>
            <w:r>
              <w:rPr>
                <w:rStyle w:val="span"/>
                <w:rFonts w:ascii="PT Sans" w:eastAsia="PT Sans" w:hAnsi="PT Sans" w:cs="PT Sans"/>
                <w:color w:val="46464E"/>
                <w:sz w:val="18"/>
                <w:szCs w:val="18"/>
              </w:rPr>
              <w:t>Master's</w:t>
            </w:r>
            <w:proofErr w:type="gramEnd"/>
            <w:r>
              <w:rPr>
                <w:rStyle w:val="span"/>
                <w:rFonts w:ascii="PT Sans" w:eastAsia="PT Sans" w:hAnsi="PT Sans" w:cs="PT Sans"/>
                <w:color w:val="46464E"/>
                <w:sz w:val="18"/>
                <w:szCs w:val="18"/>
              </w:rPr>
              <w:t xml:space="preserve"> Thesis</w:t>
            </w:r>
          </w:p>
          <w:p w14:paraId="4936AA84" w14:textId="200F6C09" w:rsidR="009476A4" w:rsidRDefault="00000000">
            <w:pPr>
              <w:pStyle w:val="divdocumentulli"/>
              <w:numPr>
                <w:ilvl w:val="0"/>
                <w:numId w:val="8"/>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 xml:space="preserve">Used ASU </w:t>
            </w:r>
            <w:proofErr w:type="spellStart"/>
            <w:r>
              <w:rPr>
                <w:rStyle w:val="span"/>
                <w:rFonts w:ascii="PT Sans" w:eastAsia="PT Sans" w:hAnsi="PT Sans" w:cs="PT Sans"/>
                <w:color w:val="46464E"/>
                <w:sz w:val="18"/>
                <w:szCs w:val="18"/>
              </w:rPr>
              <w:t>MyWorkday</w:t>
            </w:r>
            <w:proofErr w:type="spellEnd"/>
            <w:r>
              <w:rPr>
                <w:rStyle w:val="span"/>
                <w:rFonts w:ascii="PT Sans" w:eastAsia="PT Sans" w:hAnsi="PT Sans" w:cs="PT Sans"/>
                <w:color w:val="46464E"/>
                <w:sz w:val="18"/>
                <w:szCs w:val="18"/>
              </w:rPr>
              <w:t xml:space="preserve"> systems to order laboratory supplies</w:t>
            </w:r>
            <w:r w:rsidR="0031214E">
              <w:rPr>
                <w:rStyle w:val="span"/>
                <w:rFonts w:ascii="PT Sans" w:eastAsia="PT Sans" w:hAnsi="PT Sans" w:cs="PT Sans"/>
                <w:color w:val="46464E"/>
                <w:sz w:val="18"/>
                <w:szCs w:val="18"/>
              </w:rPr>
              <w:t xml:space="preserve">, </w:t>
            </w:r>
            <w:r>
              <w:rPr>
                <w:rStyle w:val="span"/>
                <w:rFonts w:ascii="PT Sans" w:eastAsia="PT Sans" w:hAnsi="PT Sans" w:cs="PT Sans"/>
                <w:color w:val="46464E"/>
                <w:sz w:val="18"/>
                <w:szCs w:val="18"/>
              </w:rPr>
              <w:t>monitor grant expenses</w:t>
            </w:r>
            <w:r w:rsidR="0031214E">
              <w:rPr>
                <w:rStyle w:val="span"/>
                <w:rFonts w:ascii="PT Sans" w:eastAsia="PT Sans" w:hAnsi="PT Sans" w:cs="PT Sans"/>
                <w:color w:val="46464E"/>
                <w:sz w:val="18"/>
                <w:szCs w:val="18"/>
              </w:rPr>
              <w:t>,</w:t>
            </w:r>
            <w:r>
              <w:rPr>
                <w:rStyle w:val="span"/>
                <w:rFonts w:ascii="PT Sans" w:eastAsia="PT Sans" w:hAnsi="PT Sans" w:cs="PT Sans"/>
                <w:color w:val="46464E"/>
                <w:sz w:val="18"/>
                <w:szCs w:val="18"/>
              </w:rPr>
              <w:t xml:space="preserve"> and ensure efficient use of funds demonstrating project management and </w:t>
            </w:r>
            <w:proofErr w:type="gramStart"/>
            <w:r>
              <w:rPr>
                <w:rStyle w:val="span"/>
                <w:rFonts w:ascii="PT Sans" w:eastAsia="PT Sans" w:hAnsi="PT Sans" w:cs="PT Sans"/>
                <w:color w:val="46464E"/>
                <w:sz w:val="18"/>
                <w:szCs w:val="18"/>
              </w:rPr>
              <w:t>administration</w:t>
            </w:r>
            <w:proofErr w:type="gramEnd"/>
          </w:p>
          <w:p w14:paraId="513858A1" w14:textId="1454F7B5" w:rsidR="009476A4" w:rsidRDefault="00000000">
            <w:pPr>
              <w:pStyle w:val="divdocumentulli"/>
              <w:numPr>
                <w:ilvl w:val="0"/>
                <w:numId w:val="8"/>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 xml:space="preserve">Demonstrated Research Protocol Development by creating Standard Operating Procedures (SOPs) for student training and submitting Institutional Animal Care and Use Committee (IACUC) protocols, ensuring all animal research adhered to ethical standards and federal </w:t>
            </w:r>
            <w:proofErr w:type="gramStart"/>
            <w:r>
              <w:rPr>
                <w:rStyle w:val="span"/>
                <w:rFonts w:ascii="PT Sans" w:eastAsia="PT Sans" w:hAnsi="PT Sans" w:cs="PT Sans"/>
                <w:color w:val="46464E"/>
                <w:sz w:val="18"/>
                <w:szCs w:val="18"/>
              </w:rPr>
              <w:t>regulations</w:t>
            </w:r>
            <w:proofErr w:type="gramEnd"/>
          </w:p>
          <w:p w14:paraId="79ACE7AF" w14:textId="0AB04E98" w:rsidR="009476A4" w:rsidRDefault="00000000">
            <w:pPr>
              <w:pStyle w:val="divdocumentulli"/>
              <w:numPr>
                <w:ilvl w:val="0"/>
                <w:numId w:val="8"/>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Implemented project scheduling demonstrating resource and project management</w:t>
            </w:r>
            <w:r w:rsidR="0031214E">
              <w:rPr>
                <w:rStyle w:val="span"/>
                <w:rFonts w:ascii="PT Sans" w:eastAsia="PT Sans" w:hAnsi="PT Sans" w:cs="PT Sans"/>
                <w:color w:val="46464E"/>
                <w:sz w:val="18"/>
                <w:szCs w:val="18"/>
              </w:rPr>
              <w:t>,</w:t>
            </w:r>
            <w:r>
              <w:rPr>
                <w:rStyle w:val="span"/>
                <w:rFonts w:ascii="PT Sans" w:eastAsia="PT Sans" w:hAnsi="PT Sans" w:cs="PT Sans"/>
                <w:color w:val="46464E"/>
                <w:sz w:val="18"/>
                <w:szCs w:val="18"/>
              </w:rPr>
              <w:t xml:space="preserve"> project coordination, and time management </w:t>
            </w:r>
            <w:proofErr w:type="gramStart"/>
            <w:r>
              <w:rPr>
                <w:rStyle w:val="span"/>
                <w:rFonts w:ascii="PT Sans" w:eastAsia="PT Sans" w:hAnsi="PT Sans" w:cs="PT Sans"/>
                <w:color w:val="46464E"/>
                <w:sz w:val="18"/>
                <w:szCs w:val="18"/>
              </w:rPr>
              <w:t>skills</w:t>
            </w:r>
            <w:proofErr w:type="gramEnd"/>
          </w:p>
          <w:p w14:paraId="7941248C" w14:textId="1D77B484" w:rsidR="009476A4" w:rsidRDefault="00000000">
            <w:pPr>
              <w:pStyle w:val="divdocumentulli"/>
              <w:numPr>
                <w:ilvl w:val="0"/>
                <w:numId w:val="8"/>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 xml:space="preserve">Used Research skills and critical thinking to conduct thorough literature reviews to </w:t>
            </w:r>
            <w:r w:rsidR="0031214E">
              <w:rPr>
                <w:rStyle w:val="span"/>
                <w:rFonts w:ascii="PT Sans" w:eastAsia="PT Sans" w:hAnsi="PT Sans" w:cs="PT Sans"/>
                <w:color w:val="46464E"/>
                <w:sz w:val="18"/>
                <w:szCs w:val="18"/>
              </w:rPr>
              <w:t>understand research topics better</w:t>
            </w:r>
            <w:r>
              <w:rPr>
                <w:rStyle w:val="span"/>
                <w:rFonts w:ascii="PT Sans" w:eastAsia="PT Sans" w:hAnsi="PT Sans" w:cs="PT Sans"/>
                <w:color w:val="46464E"/>
                <w:sz w:val="18"/>
                <w:szCs w:val="18"/>
              </w:rPr>
              <w:t xml:space="preserve"> and prepare for </w:t>
            </w:r>
            <w:proofErr w:type="gramStart"/>
            <w:r>
              <w:rPr>
                <w:rStyle w:val="span"/>
                <w:rFonts w:ascii="PT Sans" w:eastAsia="PT Sans" w:hAnsi="PT Sans" w:cs="PT Sans"/>
                <w:color w:val="46464E"/>
                <w:sz w:val="18"/>
                <w:szCs w:val="18"/>
              </w:rPr>
              <w:t>studies</w:t>
            </w:r>
            <w:proofErr w:type="gramEnd"/>
          </w:p>
          <w:p w14:paraId="5324185A" w14:textId="77777777" w:rsidR="009476A4" w:rsidRDefault="00000000">
            <w:pPr>
              <w:pStyle w:val="divdocumentulli"/>
              <w:numPr>
                <w:ilvl w:val="0"/>
                <w:numId w:val="8"/>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 xml:space="preserve">Managed onboarding of new students demonstrating administration skills and met regularly with research team to identify issues and maintain study alignment with </w:t>
            </w:r>
            <w:proofErr w:type="gramStart"/>
            <w:r>
              <w:rPr>
                <w:rStyle w:val="span"/>
                <w:rFonts w:ascii="PT Sans" w:eastAsia="PT Sans" w:hAnsi="PT Sans" w:cs="PT Sans"/>
                <w:color w:val="46464E"/>
                <w:sz w:val="18"/>
                <w:szCs w:val="18"/>
              </w:rPr>
              <w:t>objectives</w:t>
            </w:r>
            <w:proofErr w:type="gramEnd"/>
          </w:p>
          <w:p w14:paraId="2AC71A86" w14:textId="77777777" w:rsidR="009476A4" w:rsidRDefault="00000000">
            <w:pPr>
              <w:pStyle w:val="div"/>
              <w:spacing w:line="240" w:lineRule="exact"/>
              <w:ind w:left="300"/>
              <w:rPr>
                <w:rStyle w:val="documentskn-mli4parentContainerright-box"/>
                <w:rFonts w:ascii="PT Sans" w:eastAsia="PT Sans" w:hAnsi="PT Sans" w:cs="PT Sans"/>
                <w:color w:val="46464E"/>
                <w:sz w:val="18"/>
                <w:szCs w:val="18"/>
              </w:rPr>
            </w:pPr>
            <w:r>
              <w:rPr>
                <w:rStyle w:val="documentskn-mli4parentContainerright-box"/>
                <w:rFonts w:ascii="PT Sans" w:eastAsia="PT Sans" w:hAnsi="PT Sans" w:cs="PT Sans"/>
                <w:color w:val="46464E"/>
                <w:sz w:val="18"/>
                <w:szCs w:val="18"/>
              </w:rPr>
              <w:t> </w:t>
            </w:r>
          </w:p>
          <w:p w14:paraId="33515AC0" w14:textId="77777777" w:rsidR="009476A4" w:rsidRDefault="00000000">
            <w:pPr>
              <w:pStyle w:val="documentskn-mli4dispBlock"/>
              <w:pBdr>
                <w:left w:val="none" w:sz="0" w:space="15" w:color="auto"/>
              </w:pBdr>
              <w:ind w:left="300"/>
              <w:rPr>
                <w:rStyle w:val="documentskn-mli4parentContainerright-box"/>
                <w:rFonts w:ascii="PT Sans" w:eastAsia="PT Sans" w:hAnsi="PT Sans" w:cs="PT Sans"/>
                <w:color w:val="000000"/>
                <w:sz w:val="20"/>
                <w:szCs w:val="20"/>
              </w:rPr>
            </w:pPr>
            <w:r>
              <w:rPr>
                <w:rStyle w:val="documentskn-mli4txtBold"/>
                <w:rFonts w:ascii="PT Sans" w:eastAsia="PT Sans" w:hAnsi="PT Sans" w:cs="PT Sans"/>
                <w:color w:val="000000"/>
                <w:sz w:val="20"/>
                <w:szCs w:val="20"/>
              </w:rPr>
              <w:t xml:space="preserve">Research Technician, </w:t>
            </w:r>
            <w:r>
              <w:rPr>
                <w:rStyle w:val="span"/>
                <w:rFonts w:ascii="PT Sans" w:eastAsia="PT Sans" w:hAnsi="PT Sans" w:cs="PT Sans"/>
                <w:color w:val="000000"/>
                <w:sz w:val="20"/>
                <w:szCs w:val="20"/>
              </w:rPr>
              <w:t>01/2023 to 06/2023</w:t>
            </w:r>
          </w:p>
          <w:p w14:paraId="531349F2" w14:textId="77777777" w:rsidR="009476A4" w:rsidRDefault="00000000">
            <w:pPr>
              <w:pStyle w:val="documentskn-mli4dispBlock"/>
              <w:ind w:left="300"/>
              <w:rPr>
                <w:rStyle w:val="documentskn-mli4parentContainerright-box"/>
                <w:rFonts w:ascii="PT Sans" w:eastAsia="PT Sans" w:hAnsi="PT Sans" w:cs="PT Sans"/>
                <w:color w:val="000000"/>
                <w:sz w:val="20"/>
                <w:szCs w:val="20"/>
              </w:rPr>
            </w:pPr>
            <w:r>
              <w:rPr>
                <w:rStyle w:val="documentskn-mli4txtBold"/>
                <w:rFonts w:ascii="PT Sans" w:eastAsia="PT Sans" w:hAnsi="PT Sans" w:cs="PT Sans"/>
                <w:color w:val="000000"/>
                <w:sz w:val="20"/>
                <w:szCs w:val="20"/>
              </w:rPr>
              <w:t>Arizona State University</w:t>
            </w:r>
            <w:r>
              <w:rPr>
                <w:rStyle w:val="documentskn-mli4parentContainerright-box"/>
                <w:rFonts w:ascii="PT Sans" w:eastAsia="PT Sans" w:hAnsi="PT Sans" w:cs="PT Sans"/>
                <w:color w:val="000000"/>
                <w:sz w:val="20"/>
                <w:szCs w:val="20"/>
              </w:rPr>
              <w:t xml:space="preserve"> </w:t>
            </w:r>
          </w:p>
          <w:p w14:paraId="2608ACB8" w14:textId="28C3CEF9" w:rsidR="009476A4" w:rsidRDefault="00000000">
            <w:pPr>
              <w:pStyle w:val="divdocumentulli"/>
              <w:numPr>
                <w:ilvl w:val="0"/>
                <w:numId w:val="9"/>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Demonstrated Research Skills and knowledge of Research Operations by conducting laboratory tests in molecular genetics, showcasing exceptional attention to detail</w:t>
            </w:r>
            <w:r w:rsidR="0031214E">
              <w:rPr>
                <w:rStyle w:val="span"/>
                <w:rFonts w:ascii="PT Sans" w:eastAsia="PT Sans" w:hAnsi="PT Sans" w:cs="PT Sans"/>
                <w:color w:val="46464E"/>
                <w:sz w:val="18"/>
                <w:szCs w:val="18"/>
              </w:rPr>
              <w:t>,</w:t>
            </w:r>
            <w:r>
              <w:rPr>
                <w:rStyle w:val="span"/>
                <w:rFonts w:ascii="PT Sans" w:eastAsia="PT Sans" w:hAnsi="PT Sans" w:cs="PT Sans"/>
                <w:color w:val="46464E"/>
                <w:sz w:val="18"/>
                <w:szCs w:val="18"/>
              </w:rPr>
              <w:t xml:space="preserve"> and generating reliable and precise </w:t>
            </w:r>
            <w:proofErr w:type="gramStart"/>
            <w:r>
              <w:rPr>
                <w:rStyle w:val="span"/>
                <w:rFonts w:ascii="PT Sans" w:eastAsia="PT Sans" w:hAnsi="PT Sans" w:cs="PT Sans"/>
                <w:color w:val="46464E"/>
                <w:sz w:val="18"/>
                <w:szCs w:val="18"/>
              </w:rPr>
              <w:t>data</w:t>
            </w:r>
            <w:proofErr w:type="gramEnd"/>
          </w:p>
          <w:p w14:paraId="35D6E696" w14:textId="77777777" w:rsidR="009476A4" w:rsidRDefault="00000000">
            <w:pPr>
              <w:pStyle w:val="divdocumentulli"/>
              <w:numPr>
                <w:ilvl w:val="0"/>
                <w:numId w:val="9"/>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Exemplified communication and collaboration, facilitating knowledge sharing and coordination within lab for productive environment.</w:t>
            </w:r>
          </w:p>
          <w:p w14:paraId="1058D6DF" w14:textId="77777777" w:rsidR="009476A4" w:rsidRDefault="00000000">
            <w:pPr>
              <w:pStyle w:val="divdocumentulli"/>
              <w:numPr>
                <w:ilvl w:val="0"/>
                <w:numId w:val="9"/>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 xml:space="preserve">Demonstrated strict compliance to personal protective equipment, safety procedures, and university, state, and federal regulations, showcasing commitment to upholding stringent safety standards and protocols in research </w:t>
            </w:r>
            <w:proofErr w:type="gramStart"/>
            <w:r>
              <w:rPr>
                <w:rStyle w:val="span"/>
                <w:rFonts w:ascii="PT Sans" w:eastAsia="PT Sans" w:hAnsi="PT Sans" w:cs="PT Sans"/>
                <w:color w:val="46464E"/>
                <w:sz w:val="18"/>
                <w:szCs w:val="18"/>
              </w:rPr>
              <w:t>operations</w:t>
            </w:r>
            <w:proofErr w:type="gramEnd"/>
          </w:p>
          <w:p w14:paraId="3B37DC57" w14:textId="4D13DEFB" w:rsidR="009476A4" w:rsidRPr="0031214E" w:rsidRDefault="00000000" w:rsidP="0031214E">
            <w:pPr>
              <w:pStyle w:val="divdocumentulli"/>
              <w:numPr>
                <w:ilvl w:val="0"/>
                <w:numId w:val="9"/>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Effectively managed 20 research mouse colon</w:t>
            </w:r>
            <w:r w:rsidR="0031214E">
              <w:rPr>
                <w:rStyle w:val="span"/>
                <w:rFonts w:ascii="PT Sans" w:eastAsia="PT Sans" w:hAnsi="PT Sans" w:cs="PT Sans"/>
                <w:color w:val="46464E"/>
                <w:sz w:val="18"/>
                <w:szCs w:val="18"/>
              </w:rPr>
              <w:t>ies</w:t>
            </w:r>
            <w:r>
              <w:rPr>
                <w:rStyle w:val="span"/>
                <w:rFonts w:ascii="PT Sans" w:eastAsia="PT Sans" w:hAnsi="PT Sans" w:cs="PT Sans"/>
                <w:color w:val="46464E"/>
                <w:sz w:val="18"/>
                <w:szCs w:val="18"/>
              </w:rPr>
              <w:t xml:space="preserve">, demonstrating </w:t>
            </w:r>
            <w:r w:rsidR="0031214E">
              <w:rPr>
                <w:rStyle w:val="span"/>
                <w:rFonts w:ascii="PT Sans" w:eastAsia="PT Sans" w:hAnsi="PT Sans" w:cs="PT Sans"/>
                <w:color w:val="46464E"/>
                <w:sz w:val="18"/>
                <w:szCs w:val="18"/>
              </w:rPr>
              <w:t>vital</w:t>
            </w:r>
            <w:r>
              <w:rPr>
                <w:rStyle w:val="span"/>
                <w:rFonts w:ascii="PT Sans" w:eastAsia="PT Sans" w:hAnsi="PT Sans" w:cs="PT Sans"/>
                <w:color w:val="46464E"/>
                <w:sz w:val="18"/>
                <w:szCs w:val="18"/>
              </w:rPr>
              <w:t xml:space="preserve"> research operations and research skills. </w:t>
            </w:r>
            <w:r w:rsidRPr="0031214E">
              <w:rPr>
                <w:rStyle w:val="span"/>
                <w:rFonts w:ascii="PT Sans" w:eastAsia="PT Sans" w:hAnsi="PT Sans" w:cs="PT Sans"/>
                <w:color w:val="46464E"/>
                <w:sz w:val="18"/>
                <w:szCs w:val="18"/>
              </w:rPr>
              <w:t xml:space="preserve">Oversaw breeding, genotyping, tissue collection and maintained optimal </w:t>
            </w:r>
            <w:r w:rsidR="0031214E" w:rsidRPr="0031214E">
              <w:rPr>
                <w:rStyle w:val="span"/>
                <w:rFonts w:ascii="PT Sans" w:eastAsia="PT Sans" w:hAnsi="PT Sans" w:cs="PT Sans"/>
                <w:color w:val="46464E"/>
                <w:sz w:val="18"/>
                <w:szCs w:val="18"/>
              </w:rPr>
              <w:t>a</w:t>
            </w:r>
            <w:r w:rsidRPr="0031214E">
              <w:rPr>
                <w:rStyle w:val="span"/>
                <w:rFonts w:ascii="PT Sans" w:eastAsia="PT Sans" w:hAnsi="PT Sans" w:cs="PT Sans"/>
                <w:color w:val="46464E"/>
                <w:sz w:val="18"/>
                <w:szCs w:val="18"/>
              </w:rPr>
              <w:t>nimal husbandry practices.</w:t>
            </w:r>
          </w:p>
          <w:p w14:paraId="690CB957" w14:textId="13065DF3" w:rsidR="009476A4" w:rsidRDefault="00000000">
            <w:pPr>
              <w:pStyle w:val="divdocumentulli"/>
              <w:numPr>
                <w:ilvl w:val="0"/>
                <w:numId w:val="9"/>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Demonstrated proficient research skills through routine maintenance of laboratory instruments, including thermocyclers and electrophoresis units.</w:t>
            </w:r>
          </w:p>
          <w:p w14:paraId="282F203D" w14:textId="77777777" w:rsidR="009476A4" w:rsidRDefault="00000000">
            <w:pPr>
              <w:pStyle w:val="divdocumentulli"/>
              <w:numPr>
                <w:ilvl w:val="0"/>
                <w:numId w:val="9"/>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lastRenderedPageBreak/>
              <w:t>Demonstrated strong communication, research operations, and written/verbal communication skills by accurately maintaining research data, composing comprehensive reports, and effectively communicating findings to investigators. Played pivotal role in recording and reporting research outcomes.</w:t>
            </w:r>
          </w:p>
          <w:p w14:paraId="32F491A3" w14:textId="77777777" w:rsidR="009476A4" w:rsidRDefault="00000000">
            <w:pPr>
              <w:pStyle w:val="divdocumentulli"/>
              <w:numPr>
                <w:ilvl w:val="0"/>
                <w:numId w:val="9"/>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Enhanced research mouse breeding efficiency by 40% through effective utilization of critical thinking skills</w:t>
            </w:r>
          </w:p>
          <w:p w14:paraId="6B83ED02" w14:textId="77777777" w:rsidR="009476A4" w:rsidRDefault="00000000">
            <w:pPr>
              <w:pStyle w:val="div"/>
              <w:spacing w:line="240" w:lineRule="exact"/>
              <w:ind w:left="300"/>
              <w:rPr>
                <w:rStyle w:val="documentskn-mli4parentContainerright-box"/>
                <w:rFonts w:ascii="PT Sans" w:eastAsia="PT Sans" w:hAnsi="PT Sans" w:cs="PT Sans"/>
                <w:color w:val="46464E"/>
                <w:sz w:val="18"/>
                <w:szCs w:val="18"/>
              </w:rPr>
            </w:pPr>
            <w:r>
              <w:rPr>
                <w:rStyle w:val="documentskn-mli4parentContainerright-box"/>
                <w:rFonts w:ascii="PT Sans" w:eastAsia="PT Sans" w:hAnsi="PT Sans" w:cs="PT Sans"/>
                <w:color w:val="46464E"/>
                <w:sz w:val="18"/>
                <w:szCs w:val="18"/>
              </w:rPr>
              <w:t> </w:t>
            </w:r>
          </w:p>
          <w:p w14:paraId="3F285AEA" w14:textId="77777777" w:rsidR="009476A4" w:rsidRDefault="00000000">
            <w:pPr>
              <w:pStyle w:val="documentskn-mli4dispBlock"/>
              <w:pBdr>
                <w:left w:val="none" w:sz="0" w:space="15" w:color="auto"/>
              </w:pBdr>
              <w:ind w:left="300"/>
              <w:rPr>
                <w:rStyle w:val="documentskn-mli4parentContainerright-box"/>
                <w:rFonts w:ascii="PT Sans" w:eastAsia="PT Sans" w:hAnsi="PT Sans" w:cs="PT Sans"/>
                <w:color w:val="000000"/>
                <w:sz w:val="20"/>
                <w:szCs w:val="20"/>
              </w:rPr>
            </w:pPr>
            <w:r>
              <w:rPr>
                <w:rStyle w:val="documentskn-mli4txtBold"/>
                <w:rFonts w:ascii="PT Sans" w:eastAsia="PT Sans" w:hAnsi="PT Sans" w:cs="PT Sans"/>
                <w:color w:val="000000"/>
                <w:sz w:val="20"/>
                <w:szCs w:val="20"/>
              </w:rPr>
              <w:t xml:space="preserve">Animal Technician, </w:t>
            </w:r>
            <w:r>
              <w:rPr>
                <w:rStyle w:val="span"/>
                <w:rFonts w:ascii="PT Sans" w:eastAsia="PT Sans" w:hAnsi="PT Sans" w:cs="PT Sans"/>
                <w:color w:val="000000"/>
                <w:sz w:val="20"/>
                <w:szCs w:val="20"/>
              </w:rPr>
              <w:t>06/2022 to 12/2022</w:t>
            </w:r>
          </w:p>
          <w:p w14:paraId="0A34A026" w14:textId="77777777" w:rsidR="009476A4" w:rsidRDefault="00000000">
            <w:pPr>
              <w:pStyle w:val="documentskn-mli4dispBlock"/>
              <w:ind w:left="300"/>
              <w:rPr>
                <w:rStyle w:val="documentskn-mli4parentContainerright-box"/>
                <w:rFonts w:ascii="PT Sans" w:eastAsia="PT Sans" w:hAnsi="PT Sans" w:cs="PT Sans"/>
                <w:color w:val="000000"/>
                <w:sz w:val="20"/>
                <w:szCs w:val="20"/>
              </w:rPr>
            </w:pPr>
            <w:r>
              <w:rPr>
                <w:rStyle w:val="documentskn-mli4txtBold"/>
                <w:rFonts w:ascii="PT Sans" w:eastAsia="PT Sans" w:hAnsi="PT Sans" w:cs="PT Sans"/>
                <w:color w:val="000000"/>
                <w:sz w:val="20"/>
                <w:szCs w:val="20"/>
              </w:rPr>
              <w:t>Arizona State University</w:t>
            </w:r>
            <w:r>
              <w:rPr>
                <w:rStyle w:val="documentskn-mli4parentContainerright-box"/>
                <w:rFonts w:ascii="PT Sans" w:eastAsia="PT Sans" w:hAnsi="PT Sans" w:cs="PT Sans"/>
                <w:color w:val="000000"/>
                <w:sz w:val="20"/>
                <w:szCs w:val="20"/>
              </w:rPr>
              <w:t xml:space="preserve"> </w:t>
            </w:r>
          </w:p>
          <w:p w14:paraId="1FF07CD1" w14:textId="77777777" w:rsidR="009476A4" w:rsidRDefault="00000000">
            <w:pPr>
              <w:pStyle w:val="divdocumentulli"/>
              <w:numPr>
                <w:ilvl w:val="0"/>
                <w:numId w:val="10"/>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 xml:space="preserve">Demonstrated research operation skills and commitment to animal welfare by efficiently feeding, watering, stocking, cleaning, and disinfecting habitats of 300+ animals, ensuring their health and </w:t>
            </w:r>
            <w:proofErr w:type="gramStart"/>
            <w:r>
              <w:rPr>
                <w:rStyle w:val="span"/>
                <w:rFonts w:ascii="PT Sans" w:eastAsia="PT Sans" w:hAnsi="PT Sans" w:cs="PT Sans"/>
                <w:color w:val="46464E"/>
                <w:sz w:val="18"/>
                <w:szCs w:val="18"/>
              </w:rPr>
              <w:t>wellbeing</w:t>
            </w:r>
            <w:proofErr w:type="gramEnd"/>
          </w:p>
          <w:p w14:paraId="67F11B71" w14:textId="77777777" w:rsidR="009476A4" w:rsidRDefault="00000000">
            <w:pPr>
              <w:pStyle w:val="divdocumentulli"/>
              <w:numPr>
                <w:ilvl w:val="0"/>
                <w:numId w:val="10"/>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 xml:space="preserve">Showcased excellent communication skills by administering medications to animals in treatment and accurately documenting changes in their </w:t>
            </w:r>
            <w:proofErr w:type="gramStart"/>
            <w:r>
              <w:rPr>
                <w:rStyle w:val="span"/>
                <w:rFonts w:ascii="PT Sans" w:eastAsia="PT Sans" w:hAnsi="PT Sans" w:cs="PT Sans"/>
                <w:color w:val="46464E"/>
                <w:sz w:val="18"/>
                <w:szCs w:val="18"/>
              </w:rPr>
              <w:t>condition</w:t>
            </w:r>
            <w:proofErr w:type="gramEnd"/>
          </w:p>
          <w:p w14:paraId="27B69CC3" w14:textId="77777777" w:rsidR="009476A4" w:rsidRDefault="00000000">
            <w:pPr>
              <w:pStyle w:val="divdocumentulli"/>
              <w:numPr>
                <w:ilvl w:val="0"/>
                <w:numId w:val="10"/>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 xml:space="preserve">Exhibited proficient data management and recordkeeping skills crucial in research operations by meticulously monitoring room conditions and maintaining detailed records in both written and electronic </w:t>
            </w:r>
            <w:proofErr w:type="gramStart"/>
            <w:r>
              <w:rPr>
                <w:rStyle w:val="span"/>
                <w:rFonts w:ascii="PT Sans" w:eastAsia="PT Sans" w:hAnsi="PT Sans" w:cs="PT Sans"/>
                <w:color w:val="46464E"/>
                <w:sz w:val="18"/>
                <w:szCs w:val="18"/>
              </w:rPr>
              <w:t>formats</w:t>
            </w:r>
            <w:proofErr w:type="gramEnd"/>
          </w:p>
          <w:p w14:paraId="23A8AF19" w14:textId="77777777" w:rsidR="009476A4" w:rsidRDefault="00000000">
            <w:pPr>
              <w:pStyle w:val="divdocumentulli"/>
              <w:numPr>
                <w:ilvl w:val="0"/>
                <w:numId w:val="10"/>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 xml:space="preserve">Exemplified versatility by autonomously completing tasks and effectively collaborating within team to achieve department goals, demonstrating effective communication and teamwork </w:t>
            </w:r>
            <w:proofErr w:type="gramStart"/>
            <w:r>
              <w:rPr>
                <w:rStyle w:val="span"/>
                <w:rFonts w:ascii="PT Sans" w:eastAsia="PT Sans" w:hAnsi="PT Sans" w:cs="PT Sans"/>
                <w:color w:val="46464E"/>
                <w:sz w:val="18"/>
                <w:szCs w:val="18"/>
              </w:rPr>
              <w:t>abilities</w:t>
            </w:r>
            <w:proofErr w:type="gramEnd"/>
          </w:p>
          <w:p w14:paraId="195205C9" w14:textId="77777777" w:rsidR="009476A4" w:rsidRDefault="00000000">
            <w:pPr>
              <w:pStyle w:val="div"/>
              <w:spacing w:line="240" w:lineRule="exact"/>
              <w:ind w:left="300"/>
              <w:rPr>
                <w:rStyle w:val="documentskn-mli4parentContainerright-box"/>
                <w:rFonts w:ascii="PT Sans" w:eastAsia="PT Sans" w:hAnsi="PT Sans" w:cs="PT Sans"/>
                <w:color w:val="46464E"/>
                <w:sz w:val="18"/>
                <w:szCs w:val="18"/>
              </w:rPr>
            </w:pPr>
            <w:r>
              <w:rPr>
                <w:rStyle w:val="documentskn-mli4parentContainerright-box"/>
                <w:rFonts w:ascii="PT Sans" w:eastAsia="PT Sans" w:hAnsi="PT Sans" w:cs="PT Sans"/>
                <w:color w:val="46464E"/>
                <w:sz w:val="18"/>
                <w:szCs w:val="18"/>
              </w:rPr>
              <w:t> </w:t>
            </w:r>
          </w:p>
          <w:p w14:paraId="7AB4B03B" w14:textId="77777777" w:rsidR="009476A4" w:rsidRDefault="00000000">
            <w:pPr>
              <w:pStyle w:val="documentskn-mli4dispBlock"/>
              <w:pBdr>
                <w:left w:val="none" w:sz="0" w:space="15" w:color="auto"/>
              </w:pBdr>
              <w:ind w:left="300"/>
              <w:rPr>
                <w:rStyle w:val="documentskn-mli4parentContainerright-box"/>
                <w:rFonts w:ascii="PT Sans" w:eastAsia="PT Sans" w:hAnsi="PT Sans" w:cs="PT Sans"/>
                <w:color w:val="000000"/>
                <w:sz w:val="20"/>
                <w:szCs w:val="20"/>
              </w:rPr>
            </w:pPr>
            <w:r>
              <w:rPr>
                <w:rStyle w:val="documentskn-mli4txtBold"/>
                <w:rFonts w:ascii="PT Sans" w:eastAsia="PT Sans" w:hAnsi="PT Sans" w:cs="PT Sans"/>
                <w:color w:val="000000"/>
                <w:sz w:val="20"/>
                <w:szCs w:val="20"/>
              </w:rPr>
              <w:t xml:space="preserve">Research Specialist, </w:t>
            </w:r>
            <w:r>
              <w:rPr>
                <w:rStyle w:val="span"/>
                <w:rFonts w:ascii="PT Sans" w:eastAsia="PT Sans" w:hAnsi="PT Sans" w:cs="PT Sans"/>
                <w:color w:val="000000"/>
                <w:sz w:val="20"/>
                <w:szCs w:val="20"/>
              </w:rPr>
              <w:t>08/2021 to 05/2022</w:t>
            </w:r>
          </w:p>
          <w:p w14:paraId="00D9BAD4" w14:textId="77777777" w:rsidR="009476A4" w:rsidRDefault="00000000">
            <w:pPr>
              <w:pStyle w:val="documentskn-mli4dispBlock"/>
              <w:ind w:left="300"/>
              <w:rPr>
                <w:rStyle w:val="documentskn-mli4parentContainerright-box"/>
                <w:rFonts w:ascii="PT Sans" w:eastAsia="PT Sans" w:hAnsi="PT Sans" w:cs="PT Sans"/>
                <w:color w:val="000000"/>
                <w:sz w:val="20"/>
                <w:szCs w:val="20"/>
              </w:rPr>
            </w:pPr>
            <w:r>
              <w:rPr>
                <w:rStyle w:val="documentskn-mli4txtBold"/>
                <w:rFonts w:ascii="PT Sans" w:eastAsia="PT Sans" w:hAnsi="PT Sans" w:cs="PT Sans"/>
                <w:color w:val="000000"/>
                <w:sz w:val="20"/>
                <w:szCs w:val="20"/>
              </w:rPr>
              <w:t>Arizona State University</w:t>
            </w:r>
            <w:r>
              <w:rPr>
                <w:rStyle w:val="documentskn-mli4parentContainerright-box"/>
                <w:rFonts w:ascii="PT Sans" w:eastAsia="PT Sans" w:hAnsi="PT Sans" w:cs="PT Sans"/>
                <w:color w:val="000000"/>
                <w:sz w:val="20"/>
                <w:szCs w:val="20"/>
              </w:rPr>
              <w:t xml:space="preserve"> </w:t>
            </w:r>
          </w:p>
          <w:p w14:paraId="3BE10001" w14:textId="77777777" w:rsidR="009476A4" w:rsidRDefault="00000000">
            <w:pPr>
              <w:pStyle w:val="divdocumentulli"/>
              <w:numPr>
                <w:ilvl w:val="0"/>
                <w:numId w:val="11"/>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Demonstrated exceptional project management skills through effective coordination of lab activities and strict adherence to research protocols, resulting in 20% increase in research efficiency and productivity, providing strong evidence of expertise in research operations.</w:t>
            </w:r>
          </w:p>
          <w:p w14:paraId="41C9E78D" w14:textId="77777777" w:rsidR="009476A4" w:rsidRDefault="00000000">
            <w:pPr>
              <w:pStyle w:val="divdocumentulli"/>
              <w:numPr>
                <w:ilvl w:val="0"/>
                <w:numId w:val="11"/>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 xml:space="preserve">Exhibited financial and resource management capabilities by successfully overseeing laboratory budgets, efficiently handling purchasing responsibilities, and effectively managing inventory of chemicals and supplies, showcasing proficiency in </w:t>
            </w:r>
            <w:proofErr w:type="spellStart"/>
            <w:r>
              <w:rPr>
                <w:rStyle w:val="span"/>
                <w:rFonts w:ascii="PT Sans" w:eastAsia="PT Sans" w:hAnsi="PT Sans" w:cs="PT Sans"/>
                <w:color w:val="46464E"/>
                <w:sz w:val="18"/>
                <w:szCs w:val="18"/>
              </w:rPr>
              <w:t>MyWorkday</w:t>
            </w:r>
            <w:proofErr w:type="spellEnd"/>
            <w:r>
              <w:rPr>
                <w:rStyle w:val="span"/>
                <w:rFonts w:ascii="PT Sans" w:eastAsia="PT Sans" w:hAnsi="PT Sans" w:cs="PT Sans"/>
                <w:color w:val="46464E"/>
                <w:sz w:val="18"/>
                <w:szCs w:val="18"/>
              </w:rPr>
              <w:t xml:space="preserve"> operational </w:t>
            </w:r>
            <w:proofErr w:type="gramStart"/>
            <w:r>
              <w:rPr>
                <w:rStyle w:val="span"/>
                <w:rFonts w:ascii="PT Sans" w:eastAsia="PT Sans" w:hAnsi="PT Sans" w:cs="PT Sans"/>
                <w:color w:val="46464E"/>
                <w:sz w:val="18"/>
                <w:szCs w:val="18"/>
              </w:rPr>
              <w:t>systems</w:t>
            </w:r>
            <w:proofErr w:type="gramEnd"/>
          </w:p>
          <w:p w14:paraId="79C4F292" w14:textId="22F087C1" w:rsidR="009476A4" w:rsidRDefault="00000000">
            <w:pPr>
              <w:pStyle w:val="divdocumentulli"/>
              <w:numPr>
                <w:ilvl w:val="0"/>
                <w:numId w:val="11"/>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 xml:space="preserve">Utilized Microsoft products proficiently for streamlined research data management, documentation, and analysis, highlighting expertise in leveraging technology to enhance productivity in research </w:t>
            </w:r>
            <w:proofErr w:type="gramStart"/>
            <w:r>
              <w:rPr>
                <w:rStyle w:val="span"/>
                <w:rFonts w:ascii="PT Sans" w:eastAsia="PT Sans" w:hAnsi="PT Sans" w:cs="PT Sans"/>
                <w:color w:val="46464E"/>
                <w:sz w:val="18"/>
                <w:szCs w:val="18"/>
              </w:rPr>
              <w:t>operation</w:t>
            </w:r>
            <w:r w:rsidR="0031214E">
              <w:rPr>
                <w:rStyle w:val="span"/>
                <w:rFonts w:ascii="PT Sans" w:eastAsia="PT Sans" w:hAnsi="PT Sans" w:cs="PT Sans"/>
                <w:color w:val="46464E"/>
                <w:sz w:val="18"/>
                <w:szCs w:val="18"/>
              </w:rPr>
              <w:t>s</w:t>
            </w:r>
            <w:proofErr w:type="gramEnd"/>
          </w:p>
          <w:p w14:paraId="139ACFE4" w14:textId="3DB96D10" w:rsidR="009476A4" w:rsidRDefault="00000000">
            <w:pPr>
              <w:pStyle w:val="divdocumentulli"/>
              <w:numPr>
                <w:ilvl w:val="0"/>
                <w:numId w:val="11"/>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 xml:space="preserve">Ensured full compliance with lab safety regulations by expertly handling hazardous waste disposal, emphasizing commitment to safety and adherence to industry standards in research </w:t>
            </w:r>
            <w:proofErr w:type="gramStart"/>
            <w:r>
              <w:rPr>
                <w:rStyle w:val="span"/>
                <w:rFonts w:ascii="PT Sans" w:eastAsia="PT Sans" w:hAnsi="PT Sans" w:cs="PT Sans"/>
                <w:color w:val="46464E"/>
                <w:sz w:val="18"/>
                <w:szCs w:val="18"/>
              </w:rPr>
              <w:t>operations</w:t>
            </w:r>
            <w:proofErr w:type="gramEnd"/>
          </w:p>
          <w:p w14:paraId="35261341" w14:textId="3113140B" w:rsidR="009476A4" w:rsidRDefault="00000000">
            <w:pPr>
              <w:pStyle w:val="divdocumentulli"/>
              <w:numPr>
                <w:ilvl w:val="0"/>
                <w:numId w:val="11"/>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 xml:space="preserve">Implemented efficient system for ordering and managing lab supplies, contributing to organized lab environment, and demonstrating expertise in </w:t>
            </w:r>
            <w:proofErr w:type="spellStart"/>
            <w:r>
              <w:rPr>
                <w:rStyle w:val="span"/>
                <w:rFonts w:ascii="PT Sans" w:eastAsia="PT Sans" w:hAnsi="PT Sans" w:cs="PT Sans"/>
                <w:color w:val="46464E"/>
                <w:sz w:val="18"/>
                <w:szCs w:val="18"/>
              </w:rPr>
              <w:t>MyWorkday</w:t>
            </w:r>
            <w:proofErr w:type="spellEnd"/>
            <w:r>
              <w:rPr>
                <w:rStyle w:val="span"/>
                <w:rFonts w:ascii="PT Sans" w:eastAsia="PT Sans" w:hAnsi="PT Sans" w:cs="PT Sans"/>
                <w:color w:val="46464E"/>
                <w:sz w:val="18"/>
                <w:szCs w:val="18"/>
              </w:rPr>
              <w:t xml:space="preserve"> operational </w:t>
            </w:r>
            <w:proofErr w:type="gramStart"/>
            <w:r>
              <w:rPr>
                <w:rStyle w:val="span"/>
                <w:rFonts w:ascii="PT Sans" w:eastAsia="PT Sans" w:hAnsi="PT Sans" w:cs="PT Sans"/>
                <w:color w:val="46464E"/>
                <w:sz w:val="18"/>
                <w:szCs w:val="18"/>
              </w:rPr>
              <w:t>systems</w:t>
            </w:r>
            <w:proofErr w:type="gramEnd"/>
          </w:p>
          <w:p w14:paraId="10BD6BA6" w14:textId="77777777" w:rsidR="009476A4" w:rsidRDefault="00000000">
            <w:pPr>
              <w:pStyle w:val="div"/>
              <w:spacing w:line="240" w:lineRule="exact"/>
              <w:ind w:left="300"/>
              <w:rPr>
                <w:rStyle w:val="documentskn-mli4parentContainerright-box"/>
                <w:rFonts w:ascii="PT Sans" w:eastAsia="PT Sans" w:hAnsi="PT Sans" w:cs="PT Sans"/>
                <w:color w:val="46464E"/>
                <w:sz w:val="18"/>
                <w:szCs w:val="18"/>
              </w:rPr>
            </w:pPr>
            <w:r>
              <w:rPr>
                <w:rStyle w:val="documentskn-mli4parentContainerright-box"/>
                <w:rFonts w:ascii="PT Sans" w:eastAsia="PT Sans" w:hAnsi="PT Sans" w:cs="PT Sans"/>
                <w:color w:val="46464E"/>
                <w:sz w:val="18"/>
                <w:szCs w:val="18"/>
              </w:rPr>
              <w:t> </w:t>
            </w:r>
          </w:p>
          <w:p w14:paraId="4DD77A46" w14:textId="77777777" w:rsidR="009476A4" w:rsidRDefault="00000000">
            <w:pPr>
              <w:pStyle w:val="documentskn-mli4dispBlock"/>
              <w:pBdr>
                <w:left w:val="none" w:sz="0" w:space="15" w:color="auto"/>
              </w:pBdr>
              <w:ind w:left="300"/>
              <w:rPr>
                <w:rStyle w:val="documentskn-mli4parentContainerright-box"/>
                <w:rFonts w:ascii="PT Sans" w:eastAsia="PT Sans" w:hAnsi="PT Sans" w:cs="PT Sans"/>
                <w:color w:val="000000"/>
                <w:sz w:val="20"/>
                <w:szCs w:val="20"/>
              </w:rPr>
            </w:pPr>
            <w:r>
              <w:rPr>
                <w:rStyle w:val="documentskn-mli4txtBold"/>
                <w:rFonts w:ascii="PT Sans" w:eastAsia="PT Sans" w:hAnsi="PT Sans" w:cs="PT Sans"/>
                <w:color w:val="000000"/>
                <w:sz w:val="20"/>
                <w:szCs w:val="20"/>
              </w:rPr>
              <w:t xml:space="preserve">Research Technician II, </w:t>
            </w:r>
            <w:r>
              <w:rPr>
                <w:rStyle w:val="span"/>
                <w:rFonts w:ascii="PT Sans" w:eastAsia="PT Sans" w:hAnsi="PT Sans" w:cs="PT Sans"/>
                <w:color w:val="000000"/>
                <w:sz w:val="20"/>
                <w:szCs w:val="20"/>
              </w:rPr>
              <w:t>09/2020 to 08/2021</w:t>
            </w:r>
          </w:p>
          <w:p w14:paraId="5E7AA765" w14:textId="77777777" w:rsidR="009476A4" w:rsidRDefault="00000000">
            <w:pPr>
              <w:pStyle w:val="documentskn-mli4dispBlock"/>
              <w:ind w:left="300"/>
              <w:rPr>
                <w:rStyle w:val="documentskn-mli4parentContainerright-box"/>
                <w:rFonts w:ascii="PT Sans" w:eastAsia="PT Sans" w:hAnsi="PT Sans" w:cs="PT Sans"/>
                <w:color w:val="000000"/>
                <w:sz w:val="20"/>
                <w:szCs w:val="20"/>
              </w:rPr>
            </w:pPr>
            <w:r>
              <w:rPr>
                <w:rStyle w:val="documentskn-mli4txtBold"/>
                <w:rFonts w:ascii="PT Sans" w:eastAsia="PT Sans" w:hAnsi="PT Sans" w:cs="PT Sans"/>
                <w:color w:val="000000"/>
                <w:sz w:val="20"/>
                <w:szCs w:val="20"/>
              </w:rPr>
              <w:t>University of AZ Cancer Center Director</w:t>
            </w:r>
            <w:r>
              <w:rPr>
                <w:rStyle w:val="documentskn-mli4parentContainerright-box"/>
                <w:rFonts w:ascii="PT Sans" w:eastAsia="PT Sans" w:hAnsi="PT Sans" w:cs="PT Sans"/>
                <w:color w:val="000000"/>
                <w:sz w:val="20"/>
                <w:szCs w:val="20"/>
              </w:rPr>
              <w:t xml:space="preserve"> </w:t>
            </w:r>
          </w:p>
          <w:p w14:paraId="2274B0F9" w14:textId="43F4C555" w:rsidR="009476A4" w:rsidRDefault="00000000">
            <w:pPr>
              <w:pStyle w:val="divdocumentulli"/>
              <w:numPr>
                <w:ilvl w:val="0"/>
                <w:numId w:val="12"/>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 xml:space="preserve">Supported senior management with enhancement of continuous improvement of research procedures demonstrating research </w:t>
            </w:r>
            <w:proofErr w:type="gramStart"/>
            <w:r>
              <w:rPr>
                <w:rStyle w:val="span"/>
                <w:rFonts w:ascii="PT Sans" w:eastAsia="PT Sans" w:hAnsi="PT Sans" w:cs="PT Sans"/>
                <w:color w:val="46464E"/>
                <w:sz w:val="18"/>
                <w:szCs w:val="18"/>
              </w:rPr>
              <w:t>skills</w:t>
            </w:r>
            <w:proofErr w:type="gramEnd"/>
          </w:p>
          <w:p w14:paraId="71B60DC8" w14:textId="4DC193B6" w:rsidR="009476A4" w:rsidRDefault="00000000">
            <w:pPr>
              <w:pStyle w:val="divdocumentulli"/>
              <w:numPr>
                <w:ilvl w:val="0"/>
                <w:numId w:val="12"/>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 xml:space="preserve">Supervised postdoctoral researchers, </w:t>
            </w:r>
            <w:r w:rsidR="0031214E">
              <w:rPr>
                <w:rStyle w:val="span"/>
                <w:rFonts w:ascii="PT Sans" w:eastAsia="PT Sans" w:hAnsi="PT Sans" w:cs="PT Sans"/>
                <w:color w:val="46464E"/>
                <w:sz w:val="18"/>
                <w:szCs w:val="18"/>
              </w:rPr>
              <w:t>guiding</w:t>
            </w:r>
            <w:r>
              <w:rPr>
                <w:rStyle w:val="span"/>
                <w:rFonts w:ascii="PT Sans" w:eastAsia="PT Sans" w:hAnsi="PT Sans" w:cs="PT Sans"/>
                <w:color w:val="46464E"/>
                <w:sz w:val="18"/>
                <w:szCs w:val="18"/>
              </w:rPr>
              <w:t xml:space="preserve"> experimental design and data collection, resulting in 20% increase in experimental efficiency and accuracy, highlighting strong evidence of research </w:t>
            </w:r>
            <w:proofErr w:type="gramStart"/>
            <w:r>
              <w:rPr>
                <w:rStyle w:val="span"/>
                <w:rFonts w:ascii="PT Sans" w:eastAsia="PT Sans" w:hAnsi="PT Sans" w:cs="PT Sans"/>
                <w:color w:val="46464E"/>
                <w:sz w:val="18"/>
                <w:szCs w:val="18"/>
              </w:rPr>
              <w:t>operations</w:t>
            </w:r>
            <w:proofErr w:type="gramEnd"/>
          </w:p>
          <w:p w14:paraId="703B9CE0" w14:textId="11A50B3C" w:rsidR="009476A4" w:rsidRDefault="00000000">
            <w:pPr>
              <w:pStyle w:val="divdocumentulli"/>
              <w:numPr>
                <w:ilvl w:val="0"/>
                <w:numId w:val="12"/>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Managed research mouse colonies, maintain</w:t>
            </w:r>
            <w:r w:rsidR="0031214E">
              <w:rPr>
                <w:rStyle w:val="span"/>
                <w:rFonts w:ascii="PT Sans" w:eastAsia="PT Sans" w:hAnsi="PT Sans" w:cs="PT Sans"/>
                <w:color w:val="46464E"/>
                <w:sz w:val="18"/>
                <w:szCs w:val="18"/>
              </w:rPr>
              <w:t>ed</w:t>
            </w:r>
            <w:r>
              <w:rPr>
                <w:rStyle w:val="span"/>
                <w:rFonts w:ascii="PT Sans" w:eastAsia="PT Sans" w:hAnsi="PT Sans" w:cs="PT Sans"/>
                <w:color w:val="46464E"/>
                <w:sz w:val="18"/>
                <w:szCs w:val="18"/>
              </w:rPr>
              <w:t xml:space="preserve"> databases for efficient recordkeeping, and conduct</w:t>
            </w:r>
            <w:r w:rsidR="0031214E">
              <w:rPr>
                <w:rStyle w:val="span"/>
                <w:rFonts w:ascii="PT Sans" w:eastAsia="PT Sans" w:hAnsi="PT Sans" w:cs="PT Sans"/>
                <w:color w:val="46464E"/>
                <w:sz w:val="18"/>
                <w:szCs w:val="18"/>
              </w:rPr>
              <w:t>ed</w:t>
            </w:r>
            <w:r>
              <w:rPr>
                <w:rStyle w:val="span"/>
                <w:rFonts w:ascii="PT Sans" w:eastAsia="PT Sans" w:hAnsi="PT Sans" w:cs="PT Sans"/>
                <w:color w:val="46464E"/>
                <w:sz w:val="18"/>
                <w:szCs w:val="18"/>
              </w:rPr>
              <w:t xml:space="preserve"> data analysis, leading to streamlined workflow and 30% reduction in data processing time, showcasing critical thinking and research </w:t>
            </w:r>
            <w:proofErr w:type="gramStart"/>
            <w:r>
              <w:rPr>
                <w:rStyle w:val="span"/>
                <w:rFonts w:ascii="PT Sans" w:eastAsia="PT Sans" w:hAnsi="PT Sans" w:cs="PT Sans"/>
                <w:color w:val="46464E"/>
                <w:sz w:val="18"/>
                <w:szCs w:val="18"/>
              </w:rPr>
              <w:t>skills</w:t>
            </w:r>
            <w:proofErr w:type="gramEnd"/>
          </w:p>
          <w:p w14:paraId="39FE3AE1" w14:textId="77777777" w:rsidR="009476A4" w:rsidRDefault="00000000">
            <w:pPr>
              <w:pStyle w:val="divdocumentulli"/>
              <w:numPr>
                <w:ilvl w:val="0"/>
                <w:numId w:val="12"/>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 xml:space="preserve">Performed DNA isolation from tissue samples and executed PCR genotyping with success rate of 95%, demonstrating proficiency in research </w:t>
            </w:r>
            <w:proofErr w:type="gramStart"/>
            <w:r>
              <w:rPr>
                <w:rStyle w:val="span"/>
                <w:rFonts w:ascii="PT Sans" w:eastAsia="PT Sans" w:hAnsi="PT Sans" w:cs="PT Sans"/>
                <w:color w:val="46464E"/>
                <w:sz w:val="18"/>
                <w:szCs w:val="18"/>
              </w:rPr>
              <w:t>skills</w:t>
            </w:r>
            <w:proofErr w:type="gramEnd"/>
          </w:p>
          <w:p w14:paraId="6925AD2A" w14:textId="77777777" w:rsidR="009476A4" w:rsidRDefault="00000000">
            <w:pPr>
              <w:pStyle w:val="divdocumentulli"/>
              <w:numPr>
                <w:ilvl w:val="0"/>
                <w:numId w:val="12"/>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 xml:space="preserve">Documented behavioral and physiological observations in research mice, exhibiting meticulous attention to detail and accurate data recording, highlighting research operations, research skills, and critical </w:t>
            </w:r>
            <w:proofErr w:type="gramStart"/>
            <w:r>
              <w:rPr>
                <w:rStyle w:val="span"/>
                <w:rFonts w:ascii="PT Sans" w:eastAsia="PT Sans" w:hAnsi="PT Sans" w:cs="PT Sans"/>
                <w:color w:val="46464E"/>
                <w:sz w:val="18"/>
                <w:szCs w:val="18"/>
              </w:rPr>
              <w:t>thinking</w:t>
            </w:r>
            <w:proofErr w:type="gramEnd"/>
          </w:p>
          <w:p w14:paraId="657125E2" w14:textId="77777777" w:rsidR="009476A4" w:rsidRDefault="00000000">
            <w:pPr>
              <w:pStyle w:val="divdocumentulli"/>
              <w:numPr>
                <w:ilvl w:val="0"/>
                <w:numId w:val="12"/>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 xml:space="preserve">Provided progress reports to principal investigator, effectively communicating research progress and maintaining transparency, serving as </w:t>
            </w:r>
            <w:r>
              <w:rPr>
                <w:rStyle w:val="span"/>
                <w:rFonts w:ascii="PT Sans" w:eastAsia="PT Sans" w:hAnsi="PT Sans" w:cs="PT Sans"/>
                <w:color w:val="46464E"/>
                <w:sz w:val="18"/>
                <w:szCs w:val="18"/>
              </w:rPr>
              <w:lastRenderedPageBreak/>
              <w:t xml:space="preserve">evidence of strong communication </w:t>
            </w:r>
            <w:proofErr w:type="gramStart"/>
            <w:r>
              <w:rPr>
                <w:rStyle w:val="span"/>
                <w:rFonts w:ascii="PT Sans" w:eastAsia="PT Sans" w:hAnsi="PT Sans" w:cs="PT Sans"/>
                <w:color w:val="46464E"/>
                <w:sz w:val="18"/>
                <w:szCs w:val="18"/>
              </w:rPr>
              <w:t>abilities</w:t>
            </w:r>
            <w:proofErr w:type="gramEnd"/>
          </w:p>
          <w:p w14:paraId="40C73215" w14:textId="77777777" w:rsidR="009476A4" w:rsidRDefault="00000000">
            <w:pPr>
              <w:pStyle w:val="div"/>
              <w:spacing w:line="240" w:lineRule="exact"/>
              <w:ind w:left="300"/>
              <w:rPr>
                <w:rStyle w:val="documentskn-mli4parentContainerright-box"/>
                <w:rFonts w:ascii="PT Sans" w:eastAsia="PT Sans" w:hAnsi="PT Sans" w:cs="PT Sans"/>
                <w:color w:val="46464E"/>
                <w:sz w:val="18"/>
                <w:szCs w:val="18"/>
              </w:rPr>
            </w:pPr>
            <w:r>
              <w:rPr>
                <w:rStyle w:val="documentskn-mli4parentContainerright-box"/>
                <w:rFonts w:ascii="PT Sans" w:eastAsia="PT Sans" w:hAnsi="PT Sans" w:cs="PT Sans"/>
                <w:color w:val="46464E"/>
                <w:sz w:val="18"/>
                <w:szCs w:val="18"/>
              </w:rPr>
              <w:t> </w:t>
            </w:r>
          </w:p>
          <w:p w14:paraId="34D92772" w14:textId="77777777" w:rsidR="009476A4" w:rsidRDefault="00000000">
            <w:pPr>
              <w:pStyle w:val="documentskn-mli4dispBlock"/>
              <w:pBdr>
                <w:left w:val="none" w:sz="0" w:space="15" w:color="auto"/>
              </w:pBdr>
              <w:ind w:left="300"/>
              <w:rPr>
                <w:rStyle w:val="documentskn-mli4parentContainerright-box"/>
                <w:rFonts w:ascii="PT Sans" w:eastAsia="PT Sans" w:hAnsi="PT Sans" w:cs="PT Sans"/>
                <w:color w:val="000000"/>
                <w:sz w:val="20"/>
                <w:szCs w:val="20"/>
              </w:rPr>
            </w:pPr>
            <w:r>
              <w:rPr>
                <w:rStyle w:val="documentskn-mli4txtBold"/>
                <w:rFonts w:ascii="PT Sans" w:eastAsia="PT Sans" w:hAnsi="PT Sans" w:cs="PT Sans"/>
                <w:color w:val="000000"/>
                <w:sz w:val="20"/>
                <w:szCs w:val="20"/>
              </w:rPr>
              <w:t xml:space="preserve">Senior Animal Technician, </w:t>
            </w:r>
            <w:r>
              <w:rPr>
                <w:rStyle w:val="span"/>
                <w:rFonts w:ascii="PT Sans" w:eastAsia="PT Sans" w:hAnsi="PT Sans" w:cs="PT Sans"/>
                <w:color w:val="000000"/>
                <w:sz w:val="20"/>
                <w:szCs w:val="20"/>
              </w:rPr>
              <w:t>08/2018 to 09/2020</w:t>
            </w:r>
          </w:p>
          <w:p w14:paraId="09CB15C3" w14:textId="77777777" w:rsidR="009476A4" w:rsidRDefault="00000000">
            <w:pPr>
              <w:pStyle w:val="documentskn-mli4dispBlock"/>
              <w:ind w:left="300"/>
              <w:rPr>
                <w:rStyle w:val="documentskn-mli4parentContainerright-box"/>
                <w:rFonts w:ascii="PT Sans" w:eastAsia="PT Sans" w:hAnsi="PT Sans" w:cs="PT Sans"/>
                <w:color w:val="000000"/>
                <w:sz w:val="20"/>
                <w:szCs w:val="20"/>
              </w:rPr>
            </w:pPr>
            <w:r>
              <w:rPr>
                <w:rStyle w:val="documentskn-mli4txtBold"/>
                <w:rFonts w:ascii="PT Sans" w:eastAsia="PT Sans" w:hAnsi="PT Sans" w:cs="PT Sans"/>
                <w:color w:val="000000"/>
                <w:sz w:val="20"/>
                <w:szCs w:val="20"/>
              </w:rPr>
              <w:t>University of Arizona</w:t>
            </w:r>
            <w:r>
              <w:rPr>
                <w:rStyle w:val="documentskn-mli4parentContainerright-box"/>
                <w:rFonts w:ascii="PT Sans" w:eastAsia="PT Sans" w:hAnsi="PT Sans" w:cs="PT Sans"/>
                <w:color w:val="000000"/>
                <w:sz w:val="20"/>
                <w:szCs w:val="20"/>
              </w:rPr>
              <w:t xml:space="preserve"> </w:t>
            </w:r>
          </w:p>
          <w:p w14:paraId="4F0E890B" w14:textId="77777777" w:rsidR="009476A4" w:rsidRDefault="00000000">
            <w:pPr>
              <w:pStyle w:val="divdocumentulli"/>
              <w:numPr>
                <w:ilvl w:val="0"/>
                <w:numId w:val="13"/>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 xml:space="preserve">Ensured health, husbandry, and welfare of research rodents, displaying attention to detail, showcasing evidence of research operations and independent </w:t>
            </w:r>
            <w:proofErr w:type="gramStart"/>
            <w:r>
              <w:rPr>
                <w:rStyle w:val="span"/>
                <w:rFonts w:ascii="PT Sans" w:eastAsia="PT Sans" w:hAnsi="PT Sans" w:cs="PT Sans"/>
                <w:color w:val="46464E"/>
                <w:sz w:val="18"/>
                <w:szCs w:val="18"/>
              </w:rPr>
              <w:t>work</w:t>
            </w:r>
            <w:proofErr w:type="gramEnd"/>
          </w:p>
          <w:p w14:paraId="7BAC5577" w14:textId="03ACCA6D" w:rsidR="009476A4" w:rsidRDefault="00000000">
            <w:pPr>
              <w:pStyle w:val="divdocumentulli"/>
              <w:numPr>
                <w:ilvl w:val="0"/>
                <w:numId w:val="13"/>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 xml:space="preserve">Implemented and enforced lab safety practices, including hazardous waste management and strict safety standards, promoting safety and compliance, illustrating research operations </w:t>
            </w:r>
            <w:proofErr w:type="gramStart"/>
            <w:r>
              <w:rPr>
                <w:rStyle w:val="span"/>
                <w:rFonts w:ascii="PT Sans" w:eastAsia="PT Sans" w:hAnsi="PT Sans" w:cs="PT Sans"/>
                <w:color w:val="46464E"/>
                <w:sz w:val="18"/>
                <w:szCs w:val="18"/>
              </w:rPr>
              <w:t>expertise</w:t>
            </w:r>
            <w:proofErr w:type="gramEnd"/>
          </w:p>
          <w:p w14:paraId="1D57BAB5" w14:textId="6EC6FDAC" w:rsidR="009476A4" w:rsidRDefault="00000000">
            <w:pPr>
              <w:pStyle w:val="divdocumentulli"/>
              <w:numPr>
                <w:ilvl w:val="0"/>
                <w:numId w:val="13"/>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Efficiently completed service requests for maintenance and repairs of animal holding rooms and research equipment, contributing to well-maintained research laboratory environment, demonstrating evidence of research operations</w:t>
            </w:r>
          </w:p>
          <w:p w14:paraId="49A26AA0" w14:textId="77777777" w:rsidR="009476A4" w:rsidRDefault="00000000">
            <w:pPr>
              <w:pStyle w:val="divdocumentulli"/>
              <w:numPr>
                <w:ilvl w:val="0"/>
                <w:numId w:val="13"/>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Operated variety of laboratory equipment for animal research, consistently maintaining biosafety cabinets and hoods for optimal performance, showcasing research operations proficiency</w:t>
            </w:r>
          </w:p>
          <w:p w14:paraId="76E150CA" w14:textId="77777777" w:rsidR="009476A4" w:rsidRDefault="00000000">
            <w:pPr>
              <w:pStyle w:val="divdocumentulli"/>
              <w:numPr>
                <w:ilvl w:val="0"/>
                <w:numId w:val="13"/>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Successfully reduced mortality rates by 30% through implementation of improved animal care practices, highlighting critical thinking skills and impactful outcomes</w:t>
            </w:r>
          </w:p>
          <w:p w14:paraId="3CE55F54" w14:textId="77777777" w:rsidR="009476A4" w:rsidRDefault="00000000">
            <w:pPr>
              <w:pStyle w:val="divdocumentulli"/>
              <w:numPr>
                <w:ilvl w:val="0"/>
                <w:numId w:val="13"/>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 xml:space="preserve">Collaborated with veterinary team, administering treatments as directed and providing assistance in managing breeding colonies, exemplifying collaborative </w:t>
            </w:r>
            <w:proofErr w:type="gramStart"/>
            <w:r>
              <w:rPr>
                <w:rStyle w:val="span"/>
                <w:rFonts w:ascii="PT Sans" w:eastAsia="PT Sans" w:hAnsi="PT Sans" w:cs="PT Sans"/>
                <w:color w:val="46464E"/>
                <w:sz w:val="18"/>
                <w:szCs w:val="18"/>
              </w:rPr>
              <w:t>work</w:t>
            </w:r>
            <w:proofErr w:type="gramEnd"/>
          </w:p>
          <w:p w14:paraId="4686DC6D" w14:textId="77777777" w:rsidR="009476A4" w:rsidRDefault="00000000">
            <w:pPr>
              <w:pStyle w:val="divdocumentulli"/>
              <w:numPr>
                <w:ilvl w:val="0"/>
                <w:numId w:val="13"/>
              </w:numPr>
              <w:ind w:left="500" w:hanging="183"/>
              <w:rPr>
                <w:rStyle w:val="span"/>
                <w:rFonts w:ascii="PT Sans" w:eastAsia="PT Sans" w:hAnsi="PT Sans" w:cs="PT Sans"/>
                <w:color w:val="46464E"/>
                <w:sz w:val="18"/>
                <w:szCs w:val="18"/>
              </w:rPr>
            </w:pPr>
            <w:r>
              <w:rPr>
                <w:rStyle w:val="span"/>
                <w:rFonts w:ascii="PT Sans" w:eastAsia="PT Sans" w:hAnsi="PT Sans" w:cs="PT Sans"/>
                <w:color w:val="46464E"/>
                <w:sz w:val="18"/>
                <w:szCs w:val="18"/>
              </w:rPr>
              <w:t xml:space="preserve">Monitored room conditions and meticulously documented daily records in written and electronic formats, demonstrating proficient data management and recordkeeping skills, showcasing research operations expertise and organizational </w:t>
            </w:r>
            <w:proofErr w:type="gramStart"/>
            <w:r>
              <w:rPr>
                <w:rStyle w:val="span"/>
                <w:rFonts w:ascii="PT Sans" w:eastAsia="PT Sans" w:hAnsi="PT Sans" w:cs="PT Sans"/>
                <w:color w:val="46464E"/>
                <w:sz w:val="18"/>
                <w:szCs w:val="18"/>
              </w:rPr>
              <w:t>skills</w:t>
            </w:r>
            <w:proofErr w:type="gramEnd"/>
          </w:p>
          <w:p w14:paraId="3EC3234E" w14:textId="77777777" w:rsidR="009476A4" w:rsidRDefault="00000000">
            <w:pPr>
              <w:pStyle w:val="documentparentContainerright-boxsectionparagraphnth-last-child2space-after-para"/>
              <w:ind w:left="300"/>
              <w:rPr>
                <w:rStyle w:val="documentskn-mli4parentContainerright-box"/>
                <w:rFonts w:ascii="PT Sans" w:eastAsia="PT Sans" w:hAnsi="PT Sans" w:cs="PT Sans"/>
                <w:color w:val="46464E"/>
                <w:sz w:val="18"/>
                <w:szCs w:val="18"/>
              </w:rPr>
            </w:pPr>
            <w:r>
              <w:rPr>
                <w:rStyle w:val="documentskn-mli4parentContainerright-box"/>
                <w:rFonts w:ascii="PT Sans" w:eastAsia="PT Sans" w:hAnsi="PT Sans" w:cs="PT Sans"/>
                <w:color w:val="46464E"/>
                <w:sz w:val="18"/>
                <w:szCs w:val="18"/>
              </w:rPr>
              <w:t> </w:t>
            </w:r>
          </w:p>
          <w:p w14:paraId="5F2E3BC7" w14:textId="77777777" w:rsidR="009476A4" w:rsidRDefault="00000000">
            <w:pPr>
              <w:pStyle w:val="documentexpreducsspc"/>
              <w:rPr>
                <w:rStyle w:val="documentskn-mli4parentContainerright-box"/>
                <w:rFonts w:ascii="PT Sans" w:eastAsia="PT Sans" w:hAnsi="PT Sans" w:cs="PT Sans"/>
                <w:color w:val="46464E"/>
              </w:rPr>
            </w:pPr>
            <w:r>
              <w:rPr>
                <w:rStyle w:val="documentskn-mli4parentContainerright-box"/>
                <w:rFonts w:ascii="PT Sans" w:eastAsia="PT Sans" w:hAnsi="PT Sans" w:cs="PT Sans"/>
                <w:color w:val="46464E"/>
              </w:rPr>
              <w:t> </w:t>
            </w:r>
          </w:p>
        </w:tc>
        <w:tc>
          <w:tcPr>
            <w:tcW w:w="600" w:type="dxa"/>
            <w:tcMar>
              <w:top w:w="600" w:type="dxa"/>
              <w:left w:w="0" w:type="dxa"/>
              <w:bottom w:w="500" w:type="dxa"/>
              <w:right w:w="0" w:type="dxa"/>
            </w:tcMar>
            <w:vAlign w:val="bottom"/>
            <w:hideMark/>
          </w:tcPr>
          <w:p w14:paraId="0BB83656" w14:textId="77777777" w:rsidR="009476A4" w:rsidRDefault="009476A4">
            <w:pPr>
              <w:pStyle w:val="documentsidecellParagraph"/>
              <w:pBdr>
                <w:top w:val="none" w:sz="0" w:space="0" w:color="auto"/>
                <w:bottom w:val="none" w:sz="0" w:space="0" w:color="auto"/>
              </w:pBdr>
              <w:textAlignment w:val="auto"/>
              <w:rPr>
                <w:rStyle w:val="documentsidecell"/>
                <w:rFonts w:ascii="PT Sans" w:eastAsia="PT Sans" w:hAnsi="PT Sans" w:cs="PT Sans"/>
                <w:color w:val="46464E"/>
                <w:sz w:val="18"/>
                <w:szCs w:val="18"/>
              </w:rPr>
            </w:pPr>
          </w:p>
        </w:tc>
      </w:tr>
    </w:tbl>
    <w:p w14:paraId="3BA01AE1" w14:textId="77777777" w:rsidR="009476A4" w:rsidRDefault="00000000">
      <w:pPr>
        <w:spacing w:line="20" w:lineRule="auto"/>
        <w:rPr>
          <w:rFonts w:ascii="PT Sans" w:eastAsia="PT Sans" w:hAnsi="PT Sans" w:cs="PT Sans"/>
          <w:color w:val="46464E"/>
          <w:sz w:val="18"/>
          <w:szCs w:val="18"/>
        </w:rPr>
      </w:pPr>
      <w:r>
        <w:rPr>
          <w:color w:val="FFFFFF"/>
          <w:sz w:val="2"/>
        </w:rPr>
        <w:lastRenderedPageBreak/>
        <w:t>.</w:t>
      </w:r>
    </w:p>
    <w:sectPr w:rsidR="009476A4">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charset w:val="00"/>
    <w:family w:val="auto"/>
    <w:pitch w:val="variable"/>
    <w:sig w:usb0="2000020F" w:usb1="00000000" w:usb2="00000000" w:usb3="00000000" w:csb0="00000197" w:csb1="00000000"/>
    <w:embedRegular r:id="rId1" w:fontKey="{B11B5CEB-9C8E-4BA5-B803-648AEC5D963D}"/>
  </w:font>
  <w:font w:name="PT Sans">
    <w:charset w:val="00"/>
    <w:family w:val="swiss"/>
    <w:pitch w:val="variable"/>
    <w:sig w:usb0="A00002EF" w:usb1="5000204B" w:usb2="00000000" w:usb3="00000000" w:csb0="00000097" w:csb1="00000000"/>
    <w:embedRegular r:id="rId2" w:fontKey="{C9E99784-7511-4B77-94AF-433CA26576CA}"/>
    <w:embedBold r:id="rId3" w:fontKey="{9203B959-DB08-46B4-B1A7-EC2B777104F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9A0289A">
      <w:start w:val="1"/>
      <w:numFmt w:val="bullet"/>
      <w:lvlText w:val=""/>
      <w:lvlJc w:val="left"/>
      <w:pPr>
        <w:ind w:left="720" w:hanging="360"/>
      </w:pPr>
      <w:rPr>
        <w:rFonts w:ascii="Symbol" w:hAnsi="Symbol"/>
      </w:rPr>
    </w:lvl>
    <w:lvl w:ilvl="1" w:tplc="126E7B8C">
      <w:start w:val="1"/>
      <w:numFmt w:val="bullet"/>
      <w:lvlText w:val="o"/>
      <w:lvlJc w:val="left"/>
      <w:pPr>
        <w:tabs>
          <w:tab w:val="num" w:pos="1440"/>
        </w:tabs>
        <w:ind w:left="1440" w:hanging="360"/>
      </w:pPr>
      <w:rPr>
        <w:rFonts w:ascii="Courier New" w:hAnsi="Courier New"/>
      </w:rPr>
    </w:lvl>
    <w:lvl w:ilvl="2" w:tplc="1A0E0D5E">
      <w:start w:val="1"/>
      <w:numFmt w:val="bullet"/>
      <w:lvlText w:val=""/>
      <w:lvlJc w:val="left"/>
      <w:pPr>
        <w:tabs>
          <w:tab w:val="num" w:pos="2160"/>
        </w:tabs>
        <w:ind w:left="2160" w:hanging="360"/>
      </w:pPr>
      <w:rPr>
        <w:rFonts w:ascii="Wingdings" w:hAnsi="Wingdings"/>
      </w:rPr>
    </w:lvl>
    <w:lvl w:ilvl="3" w:tplc="36F4BFFC">
      <w:start w:val="1"/>
      <w:numFmt w:val="bullet"/>
      <w:lvlText w:val=""/>
      <w:lvlJc w:val="left"/>
      <w:pPr>
        <w:tabs>
          <w:tab w:val="num" w:pos="2880"/>
        </w:tabs>
        <w:ind w:left="2880" w:hanging="360"/>
      </w:pPr>
      <w:rPr>
        <w:rFonts w:ascii="Symbol" w:hAnsi="Symbol"/>
      </w:rPr>
    </w:lvl>
    <w:lvl w:ilvl="4" w:tplc="98569DBC">
      <w:start w:val="1"/>
      <w:numFmt w:val="bullet"/>
      <w:lvlText w:val="o"/>
      <w:lvlJc w:val="left"/>
      <w:pPr>
        <w:tabs>
          <w:tab w:val="num" w:pos="3600"/>
        </w:tabs>
        <w:ind w:left="3600" w:hanging="360"/>
      </w:pPr>
      <w:rPr>
        <w:rFonts w:ascii="Courier New" w:hAnsi="Courier New"/>
      </w:rPr>
    </w:lvl>
    <w:lvl w:ilvl="5" w:tplc="BB30C2C2">
      <w:start w:val="1"/>
      <w:numFmt w:val="bullet"/>
      <w:lvlText w:val=""/>
      <w:lvlJc w:val="left"/>
      <w:pPr>
        <w:tabs>
          <w:tab w:val="num" w:pos="4320"/>
        </w:tabs>
        <w:ind w:left="4320" w:hanging="360"/>
      </w:pPr>
      <w:rPr>
        <w:rFonts w:ascii="Wingdings" w:hAnsi="Wingdings"/>
      </w:rPr>
    </w:lvl>
    <w:lvl w:ilvl="6" w:tplc="1610B680">
      <w:start w:val="1"/>
      <w:numFmt w:val="bullet"/>
      <w:lvlText w:val=""/>
      <w:lvlJc w:val="left"/>
      <w:pPr>
        <w:tabs>
          <w:tab w:val="num" w:pos="5040"/>
        </w:tabs>
        <w:ind w:left="5040" w:hanging="360"/>
      </w:pPr>
      <w:rPr>
        <w:rFonts w:ascii="Symbol" w:hAnsi="Symbol"/>
      </w:rPr>
    </w:lvl>
    <w:lvl w:ilvl="7" w:tplc="E140D298">
      <w:start w:val="1"/>
      <w:numFmt w:val="bullet"/>
      <w:lvlText w:val="o"/>
      <w:lvlJc w:val="left"/>
      <w:pPr>
        <w:tabs>
          <w:tab w:val="num" w:pos="5760"/>
        </w:tabs>
        <w:ind w:left="5760" w:hanging="360"/>
      </w:pPr>
      <w:rPr>
        <w:rFonts w:ascii="Courier New" w:hAnsi="Courier New"/>
      </w:rPr>
    </w:lvl>
    <w:lvl w:ilvl="8" w:tplc="BE90326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CFF0B222">
      <w:start w:val="1"/>
      <w:numFmt w:val="bullet"/>
      <w:lvlText w:val=""/>
      <w:lvlJc w:val="left"/>
      <w:pPr>
        <w:ind w:left="720" w:hanging="360"/>
      </w:pPr>
      <w:rPr>
        <w:rFonts w:ascii="Symbol" w:hAnsi="Symbol"/>
      </w:rPr>
    </w:lvl>
    <w:lvl w:ilvl="1" w:tplc="3328131C">
      <w:start w:val="1"/>
      <w:numFmt w:val="bullet"/>
      <w:lvlText w:val="o"/>
      <w:lvlJc w:val="left"/>
      <w:pPr>
        <w:tabs>
          <w:tab w:val="num" w:pos="1440"/>
        </w:tabs>
        <w:ind w:left="1440" w:hanging="360"/>
      </w:pPr>
      <w:rPr>
        <w:rFonts w:ascii="Courier New" w:hAnsi="Courier New"/>
      </w:rPr>
    </w:lvl>
    <w:lvl w:ilvl="2" w:tplc="9D3A3E02">
      <w:start w:val="1"/>
      <w:numFmt w:val="bullet"/>
      <w:lvlText w:val=""/>
      <w:lvlJc w:val="left"/>
      <w:pPr>
        <w:tabs>
          <w:tab w:val="num" w:pos="2160"/>
        </w:tabs>
        <w:ind w:left="2160" w:hanging="360"/>
      </w:pPr>
      <w:rPr>
        <w:rFonts w:ascii="Wingdings" w:hAnsi="Wingdings"/>
      </w:rPr>
    </w:lvl>
    <w:lvl w:ilvl="3" w:tplc="5F906F94">
      <w:start w:val="1"/>
      <w:numFmt w:val="bullet"/>
      <w:lvlText w:val=""/>
      <w:lvlJc w:val="left"/>
      <w:pPr>
        <w:tabs>
          <w:tab w:val="num" w:pos="2880"/>
        </w:tabs>
        <w:ind w:left="2880" w:hanging="360"/>
      </w:pPr>
      <w:rPr>
        <w:rFonts w:ascii="Symbol" w:hAnsi="Symbol"/>
      </w:rPr>
    </w:lvl>
    <w:lvl w:ilvl="4" w:tplc="F7A284EC">
      <w:start w:val="1"/>
      <w:numFmt w:val="bullet"/>
      <w:lvlText w:val="o"/>
      <w:lvlJc w:val="left"/>
      <w:pPr>
        <w:tabs>
          <w:tab w:val="num" w:pos="3600"/>
        </w:tabs>
        <w:ind w:left="3600" w:hanging="360"/>
      </w:pPr>
      <w:rPr>
        <w:rFonts w:ascii="Courier New" w:hAnsi="Courier New"/>
      </w:rPr>
    </w:lvl>
    <w:lvl w:ilvl="5" w:tplc="DE88B302">
      <w:start w:val="1"/>
      <w:numFmt w:val="bullet"/>
      <w:lvlText w:val=""/>
      <w:lvlJc w:val="left"/>
      <w:pPr>
        <w:tabs>
          <w:tab w:val="num" w:pos="4320"/>
        </w:tabs>
        <w:ind w:left="4320" w:hanging="360"/>
      </w:pPr>
      <w:rPr>
        <w:rFonts w:ascii="Wingdings" w:hAnsi="Wingdings"/>
      </w:rPr>
    </w:lvl>
    <w:lvl w:ilvl="6" w:tplc="DE2E03A8">
      <w:start w:val="1"/>
      <w:numFmt w:val="bullet"/>
      <w:lvlText w:val=""/>
      <w:lvlJc w:val="left"/>
      <w:pPr>
        <w:tabs>
          <w:tab w:val="num" w:pos="5040"/>
        </w:tabs>
        <w:ind w:left="5040" w:hanging="360"/>
      </w:pPr>
      <w:rPr>
        <w:rFonts w:ascii="Symbol" w:hAnsi="Symbol"/>
      </w:rPr>
    </w:lvl>
    <w:lvl w:ilvl="7" w:tplc="A36251FC">
      <w:start w:val="1"/>
      <w:numFmt w:val="bullet"/>
      <w:lvlText w:val="o"/>
      <w:lvlJc w:val="left"/>
      <w:pPr>
        <w:tabs>
          <w:tab w:val="num" w:pos="5760"/>
        </w:tabs>
        <w:ind w:left="5760" w:hanging="360"/>
      </w:pPr>
      <w:rPr>
        <w:rFonts w:ascii="Courier New" w:hAnsi="Courier New"/>
      </w:rPr>
    </w:lvl>
    <w:lvl w:ilvl="8" w:tplc="9932B4D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600071A4">
      <w:start w:val="1"/>
      <w:numFmt w:val="bullet"/>
      <w:lvlText w:val=""/>
      <w:lvlJc w:val="left"/>
      <w:pPr>
        <w:ind w:left="720" w:hanging="360"/>
      </w:pPr>
      <w:rPr>
        <w:rFonts w:ascii="Symbol" w:hAnsi="Symbol"/>
      </w:rPr>
    </w:lvl>
    <w:lvl w:ilvl="1" w:tplc="0C2E8406">
      <w:start w:val="1"/>
      <w:numFmt w:val="bullet"/>
      <w:lvlText w:val="o"/>
      <w:lvlJc w:val="left"/>
      <w:pPr>
        <w:tabs>
          <w:tab w:val="num" w:pos="1440"/>
        </w:tabs>
        <w:ind w:left="1440" w:hanging="360"/>
      </w:pPr>
      <w:rPr>
        <w:rFonts w:ascii="Courier New" w:hAnsi="Courier New"/>
      </w:rPr>
    </w:lvl>
    <w:lvl w:ilvl="2" w:tplc="3C5E6220">
      <w:start w:val="1"/>
      <w:numFmt w:val="bullet"/>
      <w:lvlText w:val=""/>
      <w:lvlJc w:val="left"/>
      <w:pPr>
        <w:tabs>
          <w:tab w:val="num" w:pos="2160"/>
        </w:tabs>
        <w:ind w:left="2160" w:hanging="360"/>
      </w:pPr>
      <w:rPr>
        <w:rFonts w:ascii="Wingdings" w:hAnsi="Wingdings"/>
      </w:rPr>
    </w:lvl>
    <w:lvl w:ilvl="3" w:tplc="D7E6152E">
      <w:start w:val="1"/>
      <w:numFmt w:val="bullet"/>
      <w:lvlText w:val=""/>
      <w:lvlJc w:val="left"/>
      <w:pPr>
        <w:tabs>
          <w:tab w:val="num" w:pos="2880"/>
        </w:tabs>
        <w:ind w:left="2880" w:hanging="360"/>
      </w:pPr>
      <w:rPr>
        <w:rFonts w:ascii="Symbol" w:hAnsi="Symbol"/>
      </w:rPr>
    </w:lvl>
    <w:lvl w:ilvl="4" w:tplc="EDB4D7B0">
      <w:start w:val="1"/>
      <w:numFmt w:val="bullet"/>
      <w:lvlText w:val="o"/>
      <w:lvlJc w:val="left"/>
      <w:pPr>
        <w:tabs>
          <w:tab w:val="num" w:pos="3600"/>
        </w:tabs>
        <w:ind w:left="3600" w:hanging="360"/>
      </w:pPr>
      <w:rPr>
        <w:rFonts w:ascii="Courier New" w:hAnsi="Courier New"/>
      </w:rPr>
    </w:lvl>
    <w:lvl w:ilvl="5" w:tplc="0BFC1934">
      <w:start w:val="1"/>
      <w:numFmt w:val="bullet"/>
      <w:lvlText w:val=""/>
      <w:lvlJc w:val="left"/>
      <w:pPr>
        <w:tabs>
          <w:tab w:val="num" w:pos="4320"/>
        </w:tabs>
        <w:ind w:left="4320" w:hanging="360"/>
      </w:pPr>
      <w:rPr>
        <w:rFonts w:ascii="Wingdings" w:hAnsi="Wingdings"/>
      </w:rPr>
    </w:lvl>
    <w:lvl w:ilvl="6" w:tplc="68060E18">
      <w:start w:val="1"/>
      <w:numFmt w:val="bullet"/>
      <w:lvlText w:val=""/>
      <w:lvlJc w:val="left"/>
      <w:pPr>
        <w:tabs>
          <w:tab w:val="num" w:pos="5040"/>
        </w:tabs>
        <w:ind w:left="5040" w:hanging="360"/>
      </w:pPr>
      <w:rPr>
        <w:rFonts w:ascii="Symbol" w:hAnsi="Symbol"/>
      </w:rPr>
    </w:lvl>
    <w:lvl w:ilvl="7" w:tplc="FF64346A">
      <w:start w:val="1"/>
      <w:numFmt w:val="bullet"/>
      <w:lvlText w:val="o"/>
      <w:lvlJc w:val="left"/>
      <w:pPr>
        <w:tabs>
          <w:tab w:val="num" w:pos="5760"/>
        </w:tabs>
        <w:ind w:left="5760" w:hanging="360"/>
      </w:pPr>
      <w:rPr>
        <w:rFonts w:ascii="Courier New" w:hAnsi="Courier New"/>
      </w:rPr>
    </w:lvl>
    <w:lvl w:ilvl="8" w:tplc="3574340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024BFEA">
      <w:start w:val="1"/>
      <w:numFmt w:val="bullet"/>
      <w:lvlText w:val=""/>
      <w:lvlJc w:val="left"/>
      <w:pPr>
        <w:ind w:left="720" w:hanging="360"/>
      </w:pPr>
      <w:rPr>
        <w:rFonts w:ascii="Symbol" w:hAnsi="Symbol"/>
      </w:rPr>
    </w:lvl>
    <w:lvl w:ilvl="1" w:tplc="1B944A4A">
      <w:start w:val="1"/>
      <w:numFmt w:val="bullet"/>
      <w:lvlText w:val="o"/>
      <w:lvlJc w:val="left"/>
      <w:pPr>
        <w:tabs>
          <w:tab w:val="num" w:pos="1440"/>
        </w:tabs>
        <w:ind w:left="1440" w:hanging="360"/>
      </w:pPr>
      <w:rPr>
        <w:rFonts w:ascii="Courier New" w:hAnsi="Courier New"/>
      </w:rPr>
    </w:lvl>
    <w:lvl w:ilvl="2" w:tplc="6B12F5D4">
      <w:start w:val="1"/>
      <w:numFmt w:val="bullet"/>
      <w:lvlText w:val=""/>
      <w:lvlJc w:val="left"/>
      <w:pPr>
        <w:tabs>
          <w:tab w:val="num" w:pos="2160"/>
        </w:tabs>
        <w:ind w:left="2160" w:hanging="360"/>
      </w:pPr>
      <w:rPr>
        <w:rFonts w:ascii="Wingdings" w:hAnsi="Wingdings"/>
      </w:rPr>
    </w:lvl>
    <w:lvl w:ilvl="3" w:tplc="913C1E32">
      <w:start w:val="1"/>
      <w:numFmt w:val="bullet"/>
      <w:lvlText w:val=""/>
      <w:lvlJc w:val="left"/>
      <w:pPr>
        <w:tabs>
          <w:tab w:val="num" w:pos="2880"/>
        </w:tabs>
        <w:ind w:left="2880" w:hanging="360"/>
      </w:pPr>
      <w:rPr>
        <w:rFonts w:ascii="Symbol" w:hAnsi="Symbol"/>
      </w:rPr>
    </w:lvl>
    <w:lvl w:ilvl="4" w:tplc="E0326AFC">
      <w:start w:val="1"/>
      <w:numFmt w:val="bullet"/>
      <w:lvlText w:val="o"/>
      <w:lvlJc w:val="left"/>
      <w:pPr>
        <w:tabs>
          <w:tab w:val="num" w:pos="3600"/>
        </w:tabs>
        <w:ind w:left="3600" w:hanging="360"/>
      </w:pPr>
      <w:rPr>
        <w:rFonts w:ascii="Courier New" w:hAnsi="Courier New"/>
      </w:rPr>
    </w:lvl>
    <w:lvl w:ilvl="5" w:tplc="D4182554">
      <w:start w:val="1"/>
      <w:numFmt w:val="bullet"/>
      <w:lvlText w:val=""/>
      <w:lvlJc w:val="left"/>
      <w:pPr>
        <w:tabs>
          <w:tab w:val="num" w:pos="4320"/>
        </w:tabs>
        <w:ind w:left="4320" w:hanging="360"/>
      </w:pPr>
      <w:rPr>
        <w:rFonts w:ascii="Wingdings" w:hAnsi="Wingdings"/>
      </w:rPr>
    </w:lvl>
    <w:lvl w:ilvl="6" w:tplc="51DA9E8C">
      <w:start w:val="1"/>
      <w:numFmt w:val="bullet"/>
      <w:lvlText w:val=""/>
      <w:lvlJc w:val="left"/>
      <w:pPr>
        <w:tabs>
          <w:tab w:val="num" w:pos="5040"/>
        </w:tabs>
        <w:ind w:left="5040" w:hanging="360"/>
      </w:pPr>
      <w:rPr>
        <w:rFonts w:ascii="Symbol" w:hAnsi="Symbol"/>
      </w:rPr>
    </w:lvl>
    <w:lvl w:ilvl="7" w:tplc="CEEE4106">
      <w:start w:val="1"/>
      <w:numFmt w:val="bullet"/>
      <w:lvlText w:val="o"/>
      <w:lvlJc w:val="left"/>
      <w:pPr>
        <w:tabs>
          <w:tab w:val="num" w:pos="5760"/>
        </w:tabs>
        <w:ind w:left="5760" w:hanging="360"/>
      </w:pPr>
      <w:rPr>
        <w:rFonts w:ascii="Courier New" w:hAnsi="Courier New"/>
      </w:rPr>
    </w:lvl>
    <w:lvl w:ilvl="8" w:tplc="DD26ACDE">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CB46C056">
      <w:start w:val="1"/>
      <w:numFmt w:val="bullet"/>
      <w:lvlText w:val=""/>
      <w:lvlJc w:val="left"/>
      <w:pPr>
        <w:ind w:left="720" w:hanging="360"/>
      </w:pPr>
      <w:rPr>
        <w:rFonts w:ascii="Symbol" w:hAnsi="Symbol"/>
      </w:rPr>
    </w:lvl>
    <w:lvl w:ilvl="1" w:tplc="467433F6">
      <w:start w:val="1"/>
      <w:numFmt w:val="bullet"/>
      <w:lvlText w:val="o"/>
      <w:lvlJc w:val="left"/>
      <w:pPr>
        <w:tabs>
          <w:tab w:val="num" w:pos="1440"/>
        </w:tabs>
        <w:ind w:left="1440" w:hanging="360"/>
      </w:pPr>
      <w:rPr>
        <w:rFonts w:ascii="Courier New" w:hAnsi="Courier New"/>
      </w:rPr>
    </w:lvl>
    <w:lvl w:ilvl="2" w:tplc="ED9ADD42">
      <w:start w:val="1"/>
      <w:numFmt w:val="bullet"/>
      <w:lvlText w:val=""/>
      <w:lvlJc w:val="left"/>
      <w:pPr>
        <w:tabs>
          <w:tab w:val="num" w:pos="2160"/>
        </w:tabs>
        <w:ind w:left="2160" w:hanging="360"/>
      </w:pPr>
      <w:rPr>
        <w:rFonts w:ascii="Wingdings" w:hAnsi="Wingdings"/>
      </w:rPr>
    </w:lvl>
    <w:lvl w:ilvl="3" w:tplc="B36E140E">
      <w:start w:val="1"/>
      <w:numFmt w:val="bullet"/>
      <w:lvlText w:val=""/>
      <w:lvlJc w:val="left"/>
      <w:pPr>
        <w:tabs>
          <w:tab w:val="num" w:pos="2880"/>
        </w:tabs>
        <w:ind w:left="2880" w:hanging="360"/>
      </w:pPr>
      <w:rPr>
        <w:rFonts w:ascii="Symbol" w:hAnsi="Symbol"/>
      </w:rPr>
    </w:lvl>
    <w:lvl w:ilvl="4" w:tplc="C938FDCA">
      <w:start w:val="1"/>
      <w:numFmt w:val="bullet"/>
      <w:lvlText w:val="o"/>
      <w:lvlJc w:val="left"/>
      <w:pPr>
        <w:tabs>
          <w:tab w:val="num" w:pos="3600"/>
        </w:tabs>
        <w:ind w:left="3600" w:hanging="360"/>
      </w:pPr>
      <w:rPr>
        <w:rFonts w:ascii="Courier New" w:hAnsi="Courier New"/>
      </w:rPr>
    </w:lvl>
    <w:lvl w:ilvl="5" w:tplc="E1AC00B8">
      <w:start w:val="1"/>
      <w:numFmt w:val="bullet"/>
      <w:lvlText w:val=""/>
      <w:lvlJc w:val="left"/>
      <w:pPr>
        <w:tabs>
          <w:tab w:val="num" w:pos="4320"/>
        </w:tabs>
        <w:ind w:left="4320" w:hanging="360"/>
      </w:pPr>
      <w:rPr>
        <w:rFonts w:ascii="Wingdings" w:hAnsi="Wingdings"/>
      </w:rPr>
    </w:lvl>
    <w:lvl w:ilvl="6" w:tplc="F244C394">
      <w:start w:val="1"/>
      <w:numFmt w:val="bullet"/>
      <w:lvlText w:val=""/>
      <w:lvlJc w:val="left"/>
      <w:pPr>
        <w:tabs>
          <w:tab w:val="num" w:pos="5040"/>
        </w:tabs>
        <w:ind w:left="5040" w:hanging="360"/>
      </w:pPr>
      <w:rPr>
        <w:rFonts w:ascii="Symbol" w:hAnsi="Symbol"/>
      </w:rPr>
    </w:lvl>
    <w:lvl w:ilvl="7" w:tplc="C07A99CE">
      <w:start w:val="1"/>
      <w:numFmt w:val="bullet"/>
      <w:lvlText w:val="o"/>
      <w:lvlJc w:val="left"/>
      <w:pPr>
        <w:tabs>
          <w:tab w:val="num" w:pos="5760"/>
        </w:tabs>
        <w:ind w:left="5760" w:hanging="360"/>
      </w:pPr>
      <w:rPr>
        <w:rFonts w:ascii="Courier New" w:hAnsi="Courier New"/>
      </w:rPr>
    </w:lvl>
    <w:lvl w:ilvl="8" w:tplc="EA02D7A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6F83F1A">
      <w:start w:val="1"/>
      <w:numFmt w:val="bullet"/>
      <w:lvlText w:val=""/>
      <w:lvlJc w:val="left"/>
      <w:pPr>
        <w:ind w:left="720" w:hanging="360"/>
      </w:pPr>
      <w:rPr>
        <w:rFonts w:ascii="Symbol" w:hAnsi="Symbol"/>
      </w:rPr>
    </w:lvl>
    <w:lvl w:ilvl="1" w:tplc="1D34D7EE">
      <w:start w:val="1"/>
      <w:numFmt w:val="bullet"/>
      <w:lvlText w:val="o"/>
      <w:lvlJc w:val="left"/>
      <w:pPr>
        <w:tabs>
          <w:tab w:val="num" w:pos="1440"/>
        </w:tabs>
        <w:ind w:left="1440" w:hanging="360"/>
      </w:pPr>
      <w:rPr>
        <w:rFonts w:ascii="Courier New" w:hAnsi="Courier New"/>
      </w:rPr>
    </w:lvl>
    <w:lvl w:ilvl="2" w:tplc="4C6AF8DC">
      <w:start w:val="1"/>
      <w:numFmt w:val="bullet"/>
      <w:lvlText w:val=""/>
      <w:lvlJc w:val="left"/>
      <w:pPr>
        <w:tabs>
          <w:tab w:val="num" w:pos="2160"/>
        </w:tabs>
        <w:ind w:left="2160" w:hanging="360"/>
      </w:pPr>
      <w:rPr>
        <w:rFonts w:ascii="Wingdings" w:hAnsi="Wingdings"/>
      </w:rPr>
    </w:lvl>
    <w:lvl w:ilvl="3" w:tplc="B944E69E">
      <w:start w:val="1"/>
      <w:numFmt w:val="bullet"/>
      <w:lvlText w:val=""/>
      <w:lvlJc w:val="left"/>
      <w:pPr>
        <w:tabs>
          <w:tab w:val="num" w:pos="2880"/>
        </w:tabs>
        <w:ind w:left="2880" w:hanging="360"/>
      </w:pPr>
      <w:rPr>
        <w:rFonts w:ascii="Symbol" w:hAnsi="Symbol"/>
      </w:rPr>
    </w:lvl>
    <w:lvl w:ilvl="4" w:tplc="EFEA97C2">
      <w:start w:val="1"/>
      <w:numFmt w:val="bullet"/>
      <w:lvlText w:val="o"/>
      <w:lvlJc w:val="left"/>
      <w:pPr>
        <w:tabs>
          <w:tab w:val="num" w:pos="3600"/>
        </w:tabs>
        <w:ind w:left="3600" w:hanging="360"/>
      </w:pPr>
      <w:rPr>
        <w:rFonts w:ascii="Courier New" w:hAnsi="Courier New"/>
      </w:rPr>
    </w:lvl>
    <w:lvl w:ilvl="5" w:tplc="768EAD4C">
      <w:start w:val="1"/>
      <w:numFmt w:val="bullet"/>
      <w:lvlText w:val=""/>
      <w:lvlJc w:val="left"/>
      <w:pPr>
        <w:tabs>
          <w:tab w:val="num" w:pos="4320"/>
        </w:tabs>
        <w:ind w:left="4320" w:hanging="360"/>
      </w:pPr>
      <w:rPr>
        <w:rFonts w:ascii="Wingdings" w:hAnsi="Wingdings"/>
      </w:rPr>
    </w:lvl>
    <w:lvl w:ilvl="6" w:tplc="BDF26042">
      <w:start w:val="1"/>
      <w:numFmt w:val="bullet"/>
      <w:lvlText w:val=""/>
      <w:lvlJc w:val="left"/>
      <w:pPr>
        <w:tabs>
          <w:tab w:val="num" w:pos="5040"/>
        </w:tabs>
        <w:ind w:left="5040" w:hanging="360"/>
      </w:pPr>
      <w:rPr>
        <w:rFonts w:ascii="Symbol" w:hAnsi="Symbol"/>
      </w:rPr>
    </w:lvl>
    <w:lvl w:ilvl="7" w:tplc="2BF6EEF2">
      <w:start w:val="1"/>
      <w:numFmt w:val="bullet"/>
      <w:lvlText w:val="o"/>
      <w:lvlJc w:val="left"/>
      <w:pPr>
        <w:tabs>
          <w:tab w:val="num" w:pos="5760"/>
        </w:tabs>
        <w:ind w:left="5760" w:hanging="360"/>
      </w:pPr>
      <w:rPr>
        <w:rFonts w:ascii="Courier New" w:hAnsi="Courier New"/>
      </w:rPr>
    </w:lvl>
    <w:lvl w:ilvl="8" w:tplc="519E7F7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70FAC6FE">
      <w:start w:val="1"/>
      <w:numFmt w:val="bullet"/>
      <w:lvlText w:val=""/>
      <w:lvlJc w:val="left"/>
      <w:pPr>
        <w:ind w:left="720" w:hanging="360"/>
      </w:pPr>
      <w:rPr>
        <w:rFonts w:ascii="Symbol" w:hAnsi="Symbol"/>
      </w:rPr>
    </w:lvl>
    <w:lvl w:ilvl="1" w:tplc="8186777A">
      <w:start w:val="1"/>
      <w:numFmt w:val="bullet"/>
      <w:lvlText w:val="o"/>
      <w:lvlJc w:val="left"/>
      <w:pPr>
        <w:tabs>
          <w:tab w:val="num" w:pos="1440"/>
        </w:tabs>
        <w:ind w:left="1440" w:hanging="360"/>
      </w:pPr>
      <w:rPr>
        <w:rFonts w:ascii="Courier New" w:hAnsi="Courier New"/>
      </w:rPr>
    </w:lvl>
    <w:lvl w:ilvl="2" w:tplc="18A6E8AC">
      <w:start w:val="1"/>
      <w:numFmt w:val="bullet"/>
      <w:lvlText w:val=""/>
      <w:lvlJc w:val="left"/>
      <w:pPr>
        <w:tabs>
          <w:tab w:val="num" w:pos="2160"/>
        </w:tabs>
        <w:ind w:left="2160" w:hanging="360"/>
      </w:pPr>
      <w:rPr>
        <w:rFonts w:ascii="Wingdings" w:hAnsi="Wingdings"/>
      </w:rPr>
    </w:lvl>
    <w:lvl w:ilvl="3" w:tplc="A3B60D7C">
      <w:start w:val="1"/>
      <w:numFmt w:val="bullet"/>
      <w:lvlText w:val=""/>
      <w:lvlJc w:val="left"/>
      <w:pPr>
        <w:tabs>
          <w:tab w:val="num" w:pos="2880"/>
        </w:tabs>
        <w:ind w:left="2880" w:hanging="360"/>
      </w:pPr>
      <w:rPr>
        <w:rFonts w:ascii="Symbol" w:hAnsi="Symbol"/>
      </w:rPr>
    </w:lvl>
    <w:lvl w:ilvl="4" w:tplc="D0004CDC">
      <w:start w:val="1"/>
      <w:numFmt w:val="bullet"/>
      <w:lvlText w:val="o"/>
      <w:lvlJc w:val="left"/>
      <w:pPr>
        <w:tabs>
          <w:tab w:val="num" w:pos="3600"/>
        </w:tabs>
        <w:ind w:left="3600" w:hanging="360"/>
      </w:pPr>
      <w:rPr>
        <w:rFonts w:ascii="Courier New" w:hAnsi="Courier New"/>
      </w:rPr>
    </w:lvl>
    <w:lvl w:ilvl="5" w:tplc="F1BEC460">
      <w:start w:val="1"/>
      <w:numFmt w:val="bullet"/>
      <w:lvlText w:val=""/>
      <w:lvlJc w:val="left"/>
      <w:pPr>
        <w:tabs>
          <w:tab w:val="num" w:pos="4320"/>
        </w:tabs>
        <w:ind w:left="4320" w:hanging="360"/>
      </w:pPr>
      <w:rPr>
        <w:rFonts w:ascii="Wingdings" w:hAnsi="Wingdings"/>
      </w:rPr>
    </w:lvl>
    <w:lvl w:ilvl="6" w:tplc="16D4004A">
      <w:start w:val="1"/>
      <w:numFmt w:val="bullet"/>
      <w:lvlText w:val=""/>
      <w:lvlJc w:val="left"/>
      <w:pPr>
        <w:tabs>
          <w:tab w:val="num" w:pos="5040"/>
        </w:tabs>
        <w:ind w:left="5040" w:hanging="360"/>
      </w:pPr>
      <w:rPr>
        <w:rFonts w:ascii="Symbol" w:hAnsi="Symbol"/>
      </w:rPr>
    </w:lvl>
    <w:lvl w:ilvl="7" w:tplc="7C60DB4A">
      <w:start w:val="1"/>
      <w:numFmt w:val="bullet"/>
      <w:lvlText w:val="o"/>
      <w:lvlJc w:val="left"/>
      <w:pPr>
        <w:tabs>
          <w:tab w:val="num" w:pos="5760"/>
        </w:tabs>
        <w:ind w:left="5760" w:hanging="360"/>
      </w:pPr>
      <w:rPr>
        <w:rFonts w:ascii="Courier New" w:hAnsi="Courier New"/>
      </w:rPr>
    </w:lvl>
    <w:lvl w:ilvl="8" w:tplc="3C24A19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4BAC9170">
      <w:start w:val="1"/>
      <w:numFmt w:val="bullet"/>
      <w:lvlText w:val=""/>
      <w:lvlJc w:val="left"/>
      <w:pPr>
        <w:ind w:left="720" w:hanging="360"/>
      </w:pPr>
      <w:rPr>
        <w:rFonts w:ascii="Symbol" w:hAnsi="Symbol"/>
      </w:rPr>
    </w:lvl>
    <w:lvl w:ilvl="1" w:tplc="E6FCF664">
      <w:start w:val="1"/>
      <w:numFmt w:val="bullet"/>
      <w:lvlText w:val="o"/>
      <w:lvlJc w:val="left"/>
      <w:pPr>
        <w:tabs>
          <w:tab w:val="num" w:pos="1440"/>
        </w:tabs>
        <w:ind w:left="1440" w:hanging="360"/>
      </w:pPr>
      <w:rPr>
        <w:rFonts w:ascii="Courier New" w:hAnsi="Courier New"/>
      </w:rPr>
    </w:lvl>
    <w:lvl w:ilvl="2" w:tplc="03E4BD7E">
      <w:start w:val="1"/>
      <w:numFmt w:val="bullet"/>
      <w:lvlText w:val=""/>
      <w:lvlJc w:val="left"/>
      <w:pPr>
        <w:tabs>
          <w:tab w:val="num" w:pos="2160"/>
        </w:tabs>
        <w:ind w:left="2160" w:hanging="360"/>
      </w:pPr>
      <w:rPr>
        <w:rFonts w:ascii="Wingdings" w:hAnsi="Wingdings"/>
      </w:rPr>
    </w:lvl>
    <w:lvl w:ilvl="3" w:tplc="38D01214">
      <w:start w:val="1"/>
      <w:numFmt w:val="bullet"/>
      <w:lvlText w:val=""/>
      <w:lvlJc w:val="left"/>
      <w:pPr>
        <w:tabs>
          <w:tab w:val="num" w:pos="2880"/>
        </w:tabs>
        <w:ind w:left="2880" w:hanging="360"/>
      </w:pPr>
      <w:rPr>
        <w:rFonts w:ascii="Symbol" w:hAnsi="Symbol"/>
      </w:rPr>
    </w:lvl>
    <w:lvl w:ilvl="4" w:tplc="DAE08206">
      <w:start w:val="1"/>
      <w:numFmt w:val="bullet"/>
      <w:lvlText w:val="o"/>
      <w:lvlJc w:val="left"/>
      <w:pPr>
        <w:tabs>
          <w:tab w:val="num" w:pos="3600"/>
        </w:tabs>
        <w:ind w:left="3600" w:hanging="360"/>
      </w:pPr>
      <w:rPr>
        <w:rFonts w:ascii="Courier New" w:hAnsi="Courier New"/>
      </w:rPr>
    </w:lvl>
    <w:lvl w:ilvl="5" w:tplc="BAE68E94">
      <w:start w:val="1"/>
      <w:numFmt w:val="bullet"/>
      <w:lvlText w:val=""/>
      <w:lvlJc w:val="left"/>
      <w:pPr>
        <w:tabs>
          <w:tab w:val="num" w:pos="4320"/>
        </w:tabs>
        <w:ind w:left="4320" w:hanging="360"/>
      </w:pPr>
      <w:rPr>
        <w:rFonts w:ascii="Wingdings" w:hAnsi="Wingdings"/>
      </w:rPr>
    </w:lvl>
    <w:lvl w:ilvl="6" w:tplc="59488244">
      <w:start w:val="1"/>
      <w:numFmt w:val="bullet"/>
      <w:lvlText w:val=""/>
      <w:lvlJc w:val="left"/>
      <w:pPr>
        <w:tabs>
          <w:tab w:val="num" w:pos="5040"/>
        </w:tabs>
        <w:ind w:left="5040" w:hanging="360"/>
      </w:pPr>
      <w:rPr>
        <w:rFonts w:ascii="Symbol" w:hAnsi="Symbol"/>
      </w:rPr>
    </w:lvl>
    <w:lvl w:ilvl="7" w:tplc="0232AE8C">
      <w:start w:val="1"/>
      <w:numFmt w:val="bullet"/>
      <w:lvlText w:val="o"/>
      <w:lvlJc w:val="left"/>
      <w:pPr>
        <w:tabs>
          <w:tab w:val="num" w:pos="5760"/>
        </w:tabs>
        <w:ind w:left="5760" w:hanging="360"/>
      </w:pPr>
      <w:rPr>
        <w:rFonts w:ascii="Courier New" w:hAnsi="Courier New"/>
      </w:rPr>
    </w:lvl>
    <w:lvl w:ilvl="8" w:tplc="ACB405FA">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1A3A7140">
      <w:start w:val="1"/>
      <w:numFmt w:val="bullet"/>
      <w:lvlText w:val=""/>
      <w:lvlJc w:val="left"/>
      <w:pPr>
        <w:ind w:left="720" w:hanging="360"/>
      </w:pPr>
      <w:rPr>
        <w:rFonts w:ascii="Symbol" w:hAnsi="Symbol"/>
      </w:rPr>
    </w:lvl>
    <w:lvl w:ilvl="1" w:tplc="238AED9C">
      <w:start w:val="1"/>
      <w:numFmt w:val="bullet"/>
      <w:lvlText w:val="o"/>
      <w:lvlJc w:val="left"/>
      <w:pPr>
        <w:tabs>
          <w:tab w:val="num" w:pos="1440"/>
        </w:tabs>
        <w:ind w:left="1440" w:hanging="360"/>
      </w:pPr>
      <w:rPr>
        <w:rFonts w:ascii="Courier New" w:hAnsi="Courier New"/>
      </w:rPr>
    </w:lvl>
    <w:lvl w:ilvl="2" w:tplc="1A12907E">
      <w:start w:val="1"/>
      <w:numFmt w:val="bullet"/>
      <w:lvlText w:val=""/>
      <w:lvlJc w:val="left"/>
      <w:pPr>
        <w:tabs>
          <w:tab w:val="num" w:pos="2160"/>
        </w:tabs>
        <w:ind w:left="2160" w:hanging="360"/>
      </w:pPr>
      <w:rPr>
        <w:rFonts w:ascii="Wingdings" w:hAnsi="Wingdings"/>
      </w:rPr>
    </w:lvl>
    <w:lvl w:ilvl="3" w:tplc="B54E210E">
      <w:start w:val="1"/>
      <w:numFmt w:val="bullet"/>
      <w:lvlText w:val=""/>
      <w:lvlJc w:val="left"/>
      <w:pPr>
        <w:tabs>
          <w:tab w:val="num" w:pos="2880"/>
        </w:tabs>
        <w:ind w:left="2880" w:hanging="360"/>
      </w:pPr>
      <w:rPr>
        <w:rFonts w:ascii="Symbol" w:hAnsi="Symbol"/>
      </w:rPr>
    </w:lvl>
    <w:lvl w:ilvl="4" w:tplc="58A635CA">
      <w:start w:val="1"/>
      <w:numFmt w:val="bullet"/>
      <w:lvlText w:val="o"/>
      <w:lvlJc w:val="left"/>
      <w:pPr>
        <w:tabs>
          <w:tab w:val="num" w:pos="3600"/>
        </w:tabs>
        <w:ind w:left="3600" w:hanging="360"/>
      </w:pPr>
      <w:rPr>
        <w:rFonts w:ascii="Courier New" w:hAnsi="Courier New"/>
      </w:rPr>
    </w:lvl>
    <w:lvl w:ilvl="5" w:tplc="13E466F0">
      <w:start w:val="1"/>
      <w:numFmt w:val="bullet"/>
      <w:lvlText w:val=""/>
      <w:lvlJc w:val="left"/>
      <w:pPr>
        <w:tabs>
          <w:tab w:val="num" w:pos="4320"/>
        </w:tabs>
        <w:ind w:left="4320" w:hanging="360"/>
      </w:pPr>
      <w:rPr>
        <w:rFonts w:ascii="Wingdings" w:hAnsi="Wingdings"/>
      </w:rPr>
    </w:lvl>
    <w:lvl w:ilvl="6" w:tplc="69AC88B0">
      <w:start w:val="1"/>
      <w:numFmt w:val="bullet"/>
      <w:lvlText w:val=""/>
      <w:lvlJc w:val="left"/>
      <w:pPr>
        <w:tabs>
          <w:tab w:val="num" w:pos="5040"/>
        </w:tabs>
        <w:ind w:left="5040" w:hanging="360"/>
      </w:pPr>
      <w:rPr>
        <w:rFonts w:ascii="Symbol" w:hAnsi="Symbol"/>
      </w:rPr>
    </w:lvl>
    <w:lvl w:ilvl="7" w:tplc="45B6DD06">
      <w:start w:val="1"/>
      <w:numFmt w:val="bullet"/>
      <w:lvlText w:val="o"/>
      <w:lvlJc w:val="left"/>
      <w:pPr>
        <w:tabs>
          <w:tab w:val="num" w:pos="5760"/>
        </w:tabs>
        <w:ind w:left="5760" w:hanging="360"/>
      </w:pPr>
      <w:rPr>
        <w:rFonts w:ascii="Courier New" w:hAnsi="Courier New"/>
      </w:rPr>
    </w:lvl>
    <w:lvl w:ilvl="8" w:tplc="BE6250AE">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B72A4A9A">
      <w:start w:val="1"/>
      <w:numFmt w:val="bullet"/>
      <w:lvlText w:val=""/>
      <w:lvlJc w:val="left"/>
      <w:pPr>
        <w:ind w:left="720" w:hanging="360"/>
      </w:pPr>
      <w:rPr>
        <w:rFonts w:ascii="Symbol" w:hAnsi="Symbol"/>
      </w:rPr>
    </w:lvl>
    <w:lvl w:ilvl="1" w:tplc="8E6E7C58">
      <w:start w:val="1"/>
      <w:numFmt w:val="bullet"/>
      <w:lvlText w:val="o"/>
      <w:lvlJc w:val="left"/>
      <w:pPr>
        <w:tabs>
          <w:tab w:val="num" w:pos="1440"/>
        </w:tabs>
        <w:ind w:left="1440" w:hanging="360"/>
      </w:pPr>
      <w:rPr>
        <w:rFonts w:ascii="Courier New" w:hAnsi="Courier New"/>
      </w:rPr>
    </w:lvl>
    <w:lvl w:ilvl="2" w:tplc="D040AAB8">
      <w:start w:val="1"/>
      <w:numFmt w:val="bullet"/>
      <w:lvlText w:val=""/>
      <w:lvlJc w:val="left"/>
      <w:pPr>
        <w:tabs>
          <w:tab w:val="num" w:pos="2160"/>
        </w:tabs>
        <w:ind w:left="2160" w:hanging="360"/>
      </w:pPr>
      <w:rPr>
        <w:rFonts w:ascii="Wingdings" w:hAnsi="Wingdings"/>
      </w:rPr>
    </w:lvl>
    <w:lvl w:ilvl="3" w:tplc="D7927D82">
      <w:start w:val="1"/>
      <w:numFmt w:val="bullet"/>
      <w:lvlText w:val=""/>
      <w:lvlJc w:val="left"/>
      <w:pPr>
        <w:tabs>
          <w:tab w:val="num" w:pos="2880"/>
        </w:tabs>
        <w:ind w:left="2880" w:hanging="360"/>
      </w:pPr>
      <w:rPr>
        <w:rFonts w:ascii="Symbol" w:hAnsi="Symbol"/>
      </w:rPr>
    </w:lvl>
    <w:lvl w:ilvl="4" w:tplc="6F1E73AE">
      <w:start w:val="1"/>
      <w:numFmt w:val="bullet"/>
      <w:lvlText w:val="o"/>
      <w:lvlJc w:val="left"/>
      <w:pPr>
        <w:tabs>
          <w:tab w:val="num" w:pos="3600"/>
        </w:tabs>
        <w:ind w:left="3600" w:hanging="360"/>
      </w:pPr>
      <w:rPr>
        <w:rFonts w:ascii="Courier New" w:hAnsi="Courier New"/>
      </w:rPr>
    </w:lvl>
    <w:lvl w:ilvl="5" w:tplc="33DCDECE">
      <w:start w:val="1"/>
      <w:numFmt w:val="bullet"/>
      <w:lvlText w:val=""/>
      <w:lvlJc w:val="left"/>
      <w:pPr>
        <w:tabs>
          <w:tab w:val="num" w:pos="4320"/>
        </w:tabs>
        <w:ind w:left="4320" w:hanging="360"/>
      </w:pPr>
      <w:rPr>
        <w:rFonts w:ascii="Wingdings" w:hAnsi="Wingdings"/>
      </w:rPr>
    </w:lvl>
    <w:lvl w:ilvl="6" w:tplc="3912EC74">
      <w:start w:val="1"/>
      <w:numFmt w:val="bullet"/>
      <w:lvlText w:val=""/>
      <w:lvlJc w:val="left"/>
      <w:pPr>
        <w:tabs>
          <w:tab w:val="num" w:pos="5040"/>
        </w:tabs>
        <w:ind w:left="5040" w:hanging="360"/>
      </w:pPr>
      <w:rPr>
        <w:rFonts w:ascii="Symbol" w:hAnsi="Symbol"/>
      </w:rPr>
    </w:lvl>
    <w:lvl w:ilvl="7" w:tplc="D27ECFBA">
      <w:start w:val="1"/>
      <w:numFmt w:val="bullet"/>
      <w:lvlText w:val="o"/>
      <w:lvlJc w:val="left"/>
      <w:pPr>
        <w:tabs>
          <w:tab w:val="num" w:pos="5760"/>
        </w:tabs>
        <w:ind w:left="5760" w:hanging="360"/>
      </w:pPr>
      <w:rPr>
        <w:rFonts w:ascii="Courier New" w:hAnsi="Courier New"/>
      </w:rPr>
    </w:lvl>
    <w:lvl w:ilvl="8" w:tplc="A36AB746">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1DFA5B36">
      <w:start w:val="1"/>
      <w:numFmt w:val="bullet"/>
      <w:lvlText w:val=""/>
      <w:lvlJc w:val="left"/>
      <w:pPr>
        <w:ind w:left="720" w:hanging="360"/>
      </w:pPr>
      <w:rPr>
        <w:rFonts w:ascii="Symbol" w:hAnsi="Symbol"/>
      </w:rPr>
    </w:lvl>
    <w:lvl w:ilvl="1" w:tplc="7C1CC91E">
      <w:start w:val="1"/>
      <w:numFmt w:val="bullet"/>
      <w:lvlText w:val="o"/>
      <w:lvlJc w:val="left"/>
      <w:pPr>
        <w:tabs>
          <w:tab w:val="num" w:pos="1440"/>
        </w:tabs>
        <w:ind w:left="1440" w:hanging="360"/>
      </w:pPr>
      <w:rPr>
        <w:rFonts w:ascii="Courier New" w:hAnsi="Courier New"/>
      </w:rPr>
    </w:lvl>
    <w:lvl w:ilvl="2" w:tplc="129C422C">
      <w:start w:val="1"/>
      <w:numFmt w:val="bullet"/>
      <w:lvlText w:val=""/>
      <w:lvlJc w:val="left"/>
      <w:pPr>
        <w:tabs>
          <w:tab w:val="num" w:pos="2160"/>
        </w:tabs>
        <w:ind w:left="2160" w:hanging="360"/>
      </w:pPr>
      <w:rPr>
        <w:rFonts w:ascii="Wingdings" w:hAnsi="Wingdings"/>
      </w:rPr>
    </w:lvl>
    <w:lvl w:ilvl="3" w:tplc="0B088300">
      <w:start w:val="1"/>
      <w:numFmt w:val="bullet"/>
      <w:lvlText w:val=""/>
      <w:lvlJc w:val="left"/>
      <w:pPr>
        <w:tabs>
          <w:tab w:val="num" w:pos="2880"/>
        </w:tabs>
        <w:ind w:left="2880" w:hanging="360"/>
      </w:pPr>
      <w:rPr>
        <w:rFonts w:ascii="Symbol" w:hAnsi="Symbol"/>
      </w:rPr>
    </w:lvl>
    <w:lvl w:ilvl="4" w:tplc="161EC896">
      <w:start w:val="1"/>
      <w:numFmt w:val="bullet"/>
      <w:lvlText w:val="o"/>
      <w:lvlJc w:val="left"/>
      <w:pPr>
        <w:tabs>
          <w:tab w:val="num" w:pos="3600"/>
        </w:tabs>
        <w:ind w:left="3600" w:hanging="360"/>
      </w:pPr>
      <w:rPr>
        <w:rFonts w:ascii="Courier New" w:hAnsi="Courier New"/>
      </w:rPr>
    </w:lvl>
    <w:lvl w:ilvl="5" w:tplc="DCECD324">
      <w:start w:val="1"/>
      <w:numFmt w:val="bullet"/>
      <w:lvlText w:val=""/>
      <w:lvlJc w:val="left"/>
      <w:pPr>
        <w:tabs>
          <w:tab w:val="num" w:pos="4320"/>
        </w:tabs>
        <w:ind w:left="4320" w:hanging="360"/>
      </w:pPr>
      <w:rPr>
        <w:rFonts w:ascii="Wingdings" w:hAnsi="Wingdings"/>
      </w:rPr>
    </w:lvl>
    <w:lvl w:ilvl="6" w:tplc="A838FB0A">
      <w:start w:val="1"/>
      <w:numFmt w:val="bullet"/>
      <w:lvlText w:val=""/>
      <w:lvlJc w:val="left"/>
      <w:pPr>
        <w:tabs>
          <w:tab w:val="num" w:pos="5040"/>
        </w:tabs>
        <w:ind w:left="5040" w:hanging="360"/>
      </w:pPr>
      <w:rPr>
        <w:rFonts w:ascii="Symbol" w:hAnsi="Symbol"/>
      </w:rPr>
    </w:lvl>
    <w:lvl w:ilvl="7" w:tplc="4FC0FEE6">
      <w:start w:val="1"/>
      <w:numFmt w:val="bullet"/>
      <w:lvlText w:val="o"/>
      <w:lvlJc w:val="left"/>
      <w:pPr>
        <w:tabs>
          <w:tab w:val="num" w:pos="5760"/>
        </w:tabs>
        <w:ind w:left="5760" w:hanging="360"/>
      </w:pPr>
      <w:rPr>
        <w:rFonts w:ascii="Courier New" w:hAnsi="Courier New"/>
      </w:rPr>
    </w:lvl>
    <w:lvl w:ilvl="8" w:tplc="83C47E9E">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B2CA7B34">
      <w:start w:val="1"/>
      <w:numFmt w:val="bullet"/>
      <w:lvlText w:val=""/>
      <w:lvlJc w:val="left"/>
      <w:pPr>
        <w:ind w:left="720" w:hanging="360"/>
      </w:pPr>
      <w:rPr>
        <w:rFonts w:ascii="Symbol" w:hAnsi="Symbol"/>
      </w:rPr>
    </w:lvl>
    <w:lvl w:ilvl="1" w:tplc="E69CA278">
      <w:start w:val="1"/>
      <w:numFmt w:val="bullet"/>
      <w:lvlText w:val="o"/>
      <w:lvlJc w:val="left"/>
      <w:pPr>
        <w:tabs>
          <w:tab w:val="num" w:pos="1440"/>
        </w:tabs>
        <w:ind w:left="1440" w:hanging="360"/>
      </w:pPr>
      <w:rPr>
        <w:rFonts w:ascii="Courier New" w:hAnsi="Courier New"/>
      </w:rPr>
    </w:lvl>
    <w:lvl w:ilvl="2" w:tplc="7368FBBA">
      <w:start w:val="1"/>
      <w:numFmt w:val="bullet"/>
      <w:lvlText w:val=""/>
      <w:lvlJc w:val="left"/>
      <w:pPr>
        <w:tabs>
          <w:tab w:val="num" w:pos="2160"/>
        </w:tabs>
        <w:ind w:left="2160" w:hanging="360"/>
      </w:pPr>
      <w:rPr>
        <w:rFonts w:ascii="Wingdings" w:hAnsi="Wingdings"/>
      </w:rPr>
    </w:lvl>
    <w:lvl w:ilvl="3" w:tplc="9E28DD30">
      <w:start w:val="1"/>
      <w:numFmt w:val="bullet"/>
      <w:lvlText w:val=""/>
      <w:lvlJc w:val="left"/>
      <w:pPr>
        <w:tabs>
          <w:tab w:val="num" w:pos="2880"/>
        </w:tabs>
        <w:ind w:left="2880" w:hanging="360"/>
      </w:pPr>
      <w:rPr>
        <w:rFonts w:ascii="Symbol" w:hAnsi="Symbol"/>
      </w:rPr>
    </w:lvl>
    <w:lvl w:ilvl="4" w:tplc="3BD241DE">
      <w:start w:val="1"/>
      <w:numFmt w:val="bullet"/>
      <w:lvlText w:val="o"/>
      <w:lvlJc w:val="left"/>
      <w:pPr>
        <w:tabs>
          <w:tab w:val="num" w:pos="3600"/>
        </w:tabs>
        <w:ind w:left="3600" w:hanging="360"/>
      </w:pPr>
      <w:rPr>
        <w:rFonts w:ascii="Courier New" w:hAnsi="Courier New"/>
      </w:rPr>
    </w:lvl>
    <w:lvl w:ilvl="5" w:tplc="6DE2D3CA">
      <w:start w:val="1"/>
      <w:numFmt w:val="bullet"/>
      <w:lvlText w:val=""/>
      <w:lvlJc w:val="left"/>
      <w:pPr>
        <w:tabs>
          <w:tab w:val="num" w:pos="4320"/>
        </w:tabs>
        <w:ind w:left="4320" w:hanging="360"/>
      </w:pPr>
      <w:rPr>
        <w:rFonts w:ascii="Wingdings" w:hAnsi="Wingdings"/>
      </w:rPr>
    </w:lvl>
    <w:lvl w:ilvl="6" w:tplc="AA60B082">
      <w:start w:val="1"/>
      <w:numFmt w:val="bullet"/>
      <w:lvlText w:val=""/>
      <w:lvlJc w:val="left"/>
      <w:pPr>
        <w:tabs>
          <w:tab w:val="num" w:pos="5040"/>
        </w:tabs>
        <w:ind w:left="5040" w:hanging="360"/>
      </w:pPr>
      <w:rPr>
        <w:rFonts w:ascii="Symbol" w:hAnsi="Symbol"/>
      </w:rPr>
    </w:lvl>
    <w:lvl w:ilvl="7" w:tplc="1C2ADF70">
      <w:start w:val="1"/>
      <w:numFmt w:val="bullet"/>
      <w:lvlText w:val="o"/>
      <w:lvlJc w:val="left"/>
      <w:pPr>
        <w:tabs>
          <w:tab w:val="num" w:pos="5760"/>
        </w:tabs>
        <w:ind w:left="5760" w:hanging="360"/>
      </w:pPr>
      <w:rPr>
        <w:rFonts w:ascii="Courier New" w:hAnsi="Courier New"/>
      </w:rPr>
    </w:lvl>
    <w:lvl w:ilvl="8" w:tplc="64847954">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B9F80212">
      <w:start w:val="1"/>
      <w:numFmt w:val="bullet"/>
      <w:lvlText w:val=""/>
      <w:lvlJc w:val="left"/>
      <w:pPr>
        <w:ind w:left="720" w:hanging="360"/>
      </w:pPr>
      <w:rPr>
        <w:rFonts w:ascii="Symbol" w:hAnsi="Symbol"/>
      </w:rPr>
    </w:lvl>
    <w:lvl w:ilvl="1" w:tplc="D952A472">
      <w:start w:val="1"/>
      <w:numFmt w:val="bullet"/>
      <w:lvlText w:val="o"/>
      <w:lvlJc w:val="left"/>
      <w:pPr>
        <w:tabs>
          <w:tab w:val="num" w:pos="1440"/>
        </w:tabs>
        <w:ind w:left="1440" w:hanging="360"/>
      </w:pPr>
      <w:rPr>
        <w:rFonts w:ascii="Courier New" w:hAnsi="Courier New"/>
      </w:rPr>
    </w:lvl>
    <w:lvl w:ilvl="2" w:tplc="1F58BF10">
      <w:start w:val="1"/>
      <w:numFmt w:val="bullet"/>
      <w:lvlText w:val=""/>
      <w:lvlJc w:val="left"/>
      <w:pPr>
        <w:tabs>
          <w:tab w:val="num" w:pos="2160"/>
        </w:tabs>
        <w:ind w:left="2160" w:hanging="360"/>
      </w:pPr>
      <w:rPr>
        <w:rFonts w:ascii="Wingdings" w:hAnsi="Wingdings"/>
      </w:rPr>
    </w:lvl>
    <w:lvl w:ilvl="3" w:tplc="70F01684">
      <w:start w:val="1"/>
      <w:numFmt w:val="bullet"/>
      <w:lvlText w:val=""/>
      <w:lvlJc w:val="left"/>
      <w:pPr>
        <w:tabs>
          <w:tab w:val="num" w:pos="2880"/>
        </w:tabs>
        <w:ind w:left="2880" w:hanging="360"/>
      </w:pPr>
      <w:rPr>
        <w:rFonts w:ascii="Symbol" w:hAnsi="Symbol"/>
      </w:rPr>
    </w:lvl>
    <w:lvl w:ilvl="4" w:tplc="42ECEC08">
      <w:start w:val="1"/>
      <w:numFmt w:val="bullet"/>
      <w:lvlText w:val="o"/>
      <w:lvlJc w:val="left"/>
      <w:pPr>
        <w:tabs>
          <w:tab w:val="num" w:pos="3600"/>
        </w:tabs>
        <w:ind w:left="3600" w:hanging="360"/>
      </w:pPr>
      <w:rPr>
        <w:rFonts w:ascii="Courier New" w:hAnsi="Courier New"/>
      </w:rPr>
    </w:lvl>
    <w:lvl w:ilvl="5" w:tplc="84287706">
      <w:start w:val="1"/>
      <w:numFmt w:val="bullet"/>
      <w:lvlText w:val=""/>
      <w:lvlJc w:val="left"/>
      <w:pPr>
        <w:tabs>
          <w:tab w:val="num" w:pos="4320"/>
        </w:tabs>
        <w:ind w:left="4320" w:hanging="360"/>
      </w:pPr>
      <w:rPr>
        <w:rFonts w:ascii="Wingdings" w:hAnsi="Wingdings"/>
      </w:rPr>
    </w:lvl>
    <w:lvl w:ilvl="6" w:tplc="A05EAC0C">
      <w:start w:val="1"/>
      <w:numFmt w:val="bullet"/>
      <w:lvlText w:val=""/>
      <w:lvlJc w:val="left"/>
      <w:pPr>
        <w:tabs>
          <w:tab w:val="num" w:pos="5040"/>
        </w:tabs>
        <w:ind w:left="5040" w:hanging="360"/>
      </w:pPr>
      <w:rPr>
        <w:rFonts w:ascii="Symbol" w:hAnsi="Symbol"/>
      </w:rPr>
    </w:lvl>
    <w:lvl w:ilvl="7" w:tplc="FA763160">
      <w:start w:val="1"/>
      <w:numFmt w:val="bullet"/>
      <w:lvlText w:val="o"/>
      <w:lvlJc w:val="left"/>
      <w:pPr>
        <w:tabs>
          <w:tab w:val="num" w:pos="5760"/>
        </w:tabs>
        <w:ind w:left="5760" w:hanging="360"/>
      </w:pPr>
      <w:rPr>
        <w:rFonts w:ascii="Courier New" w:hAnsi="Courier New"/>
      </w:rPr>
    </w:lvl>
    <w:lvl w:ilvl="8" w:tplc="9E7A5376">
      <w:start w:val="1"/>
      <w:numFmt w:val="bullet"/>
      <w:lvlText w:val=""/>
      <w:lvlJc w:val="left"/>
      <w:pPr>
        <w:tabs>
          <w:tab w:val="num" w:pos="6480"/>
        </w:tabs>
        <w:ind w:left="6480" w:hanging="360"/>
      </w:pPr>
      <w:rPr>
        <w:rFonts w:ascii="Wingdings" w:hAnsi="Wingdings"/>
      </w:rPr>
    </w:lvl>
  </w:abstractNum>
  <w:num w:numId="1" w16cid:durableId="1328241346">
    <w:abstractNumId w:val="0"/>
  </w:num>
  <w:num w:numId="2" w16cid:durableId="657654115">
    <w:abstractNumId w:val="1"/>
  </w:num>
  <w:num w:numId="3" w16cid:durableId="1300721993">
    <w:abstractNumId w:val="2"/>
  </w:num>
  <w:num w:numId="4" w16cid:durableId="240451664">
    <w:abstractNumId w:val="3"/>
  </w:num>
  <w:num w:numId="5" w16cid:durableId="1854566577">
    <w:abstractNumId w:val="4"/>
  </w:num>
  <w:num w:numId="6" w16cid:durableId="193543533">
    <w:abstractNumId w:val="5"/>
  </w:num>
  <w:num w:numId="7" w16cid:durableId="2089034396">
    <w:abstractNumId w:val="6"/>
  </w:num>
  <w:num w:numId="8" w16cid:durableId="793672239">
    <w:abstractNumId w:val="7"/>
  </w:num>
  <w:num w:numId="9" w16cid:durableId="298651138">
    <w:abstractNumId w:val="8"/>
  </w:num>
  <w:num w:numId="10" w16cid:durableId="470245446">
    <w:abstractNumId w:val="9"/>
  </w:num>
  <w:num w:numId="11" w16cid:durableId="2039819584">
    <w:abstractNumId w:val="10"/>
  </w:num>
  <w:num w:numId="12" w16cid:durableId="1589189551">
    <w:abstractNumId w:val="11"/>
  </w:num>
  <w:num w:numId="13" w16cid:durableId="10140656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AYCcwMDY3MLQwtjA2MjAyUdpeDU4uLM/DyQAuNaAHPF5rwsAAAA"/>
  </w:docVars>
  <w:rsids>
    <w:rsidRoot w:val="009476A4"/>
    <w:rsid w:val="00172A0E"/>
    <w:rsid w:val="0031214E"/>
    <w:rsid w:val="00851F00"/>
    <w:rsid w:val="009476A4"/>
    <w:rsid w:val="00E0299B"/>
    <w:rsid w:val="00F95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8DC0D8"/>
  <w15:docId w15:val="{47AA749C-6262-4844-9F1D-157C35DC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textAlignment w:val="baseline"/>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rPr>
  </w:style>
  <w:style w:type="paragraph" w:customStyle="1" w:styleId="documentskn-mli4fontsize">
    <w:name w:val="document_skn-mli4_fontsize"/>
    <w:basedOn w:val="Normal"/>
    <w:rPr>
      <w:sz w:val="18"/>
      <w:szCs w:val="18"/>
    </w:rPr>
  </w:style>
  <w:style w:type="character" w:customStyle="1" w:styleId="documentskn-mli4topsectionsection">
    <w:name w:val="document_skn-mli4_topsection_section"/>
    <w:basedOn w:val="DefaultParagraphFont"/>
    <w:rPr>
      <w:shd w:val="clear" w:color="auto" w:fill="F7BFB5"/>
    </w:rPr>
  </w:style>
  <w:style w:type="paragraph" w:customStyle="1" w:styleId="documentskn-mli4paragraphPARAGRAPHNAME">
    <w:name w:val="document_skn-mli4_paragraph_PARAGRAPH_NAME"/>
    <w:basedOn w:val="Normal"/>
  </w:style>
  <w:style w:type="paragraph" w:customStyle="1" w:styleId="documentskn-mli4topsectionsectionPARAGRAPHNAMEdiv">
    <w:name w:val="document_skn-mli4_topsection_section_PARAGRAPH_NAME &gt; div"/>
    <w:basedOn w:val="Normal"/>
    <w:pPr>
      <w:pBdr>
        <w:left w:val="none" w:sz="0" w:space="25" w:color="auto"/>
        <w:right w:val="none" w:sz="0" w:space="25" w:color="auto"/>
      </w:pBdr>
    </w:pPr>
  </w:style>
  <w:style w:type="character" w:customStyle="1" w:styleId="span">
    <w:name w:val="span"/>
    <w:basedOn w:val="DefaultParagraphFont"/>
    <w:rPr>
      <w:bdr w:val="none" w:sz="0" w:space="0" w:color="auto"/>
      <w:vertAlign w:val="baseline"/>
    </w:rPr>
  </w:style>
  <w:style w:type="character" w:customStyle="1" w:styleId="documentskn-mli4topsectionemptycell">
    <w:name w:val="document_skn-mli4_topsection_emptycell"/>
    <w:basedOn w:val="DefaultParagraphFont"/>
    <w:rPr>
      <w:shd w:val="clear" w:color="auto" w:fill="F7BFB5"/>
    </w:rPr>
  </w:style>
  <w:style w:type="paragraph" w:customStyle="1" w:styleId="documentskn-mli4topsectionemptycellParagraph">
    <w:name w:val="document_skn-mli4_topsection_emptycell Paragraph"/>
    <w:basedOn w:val="Normal"/>
    <w:pPr>
      <w:shd w:val="clear" w:color="auto" w:fill="F7BFB5"/>
    </w:pPr>
    <w:rPr>
      <w:shd w:val="clear" w:color="auto" w:fill="F7BFB5"/>
    </w:rPr>
  </w:style>
  <w:style w:type="table" w:customStyle="1" w:styleId="documentskn-mli4topsection">
    <w:name w:val="document_skn-mli4_topsection"/>
    <w:basedOn w:val="TableNormal"/>
    <w:tblPr/>
    <w:trPr>
      <w:hidden/>
    </w:trPr>
  </w:style>
  <w:style w:type="character" w:customStyle="1" w:styleId="documentsidecell">
    <w:name w:val="document_sidecell"/>
    <w:basedOn w:val="DefaultParagraphFont"/>
  </w:style>
  <w:style w:type="character" w:customStyle="1" w:styleId="documentskn-mli4parentContainerleft-box">
    <w:name w:val="document_skn-mli4_parentContainer_left-box"/>
    <w:basedOn w:val="DefaultParagraphFont"/>
    <w:rPr>
      <w:shd w:val="clear" w:color="auto" w:fill="F7BFB5"/>
    </w:rPr>
  </w:style>
  <w:style w:type="paragraph" w:customStyle="1" w:styleId="documentskn-mli4section">
    <w:name w:val="document_skn-mli4_section"/>
    <w:basedOn w:val="Normal"/>
  </w:style>
  <w:style w:type="paragraph" w:customStyle="1" w:styleId="documentskn-mli4heading">
    <w:name w:val="document_skn-mli4_heading"/>
    <w:basedOn w:val="Normal"/>
    <w:pPr>
      <w:pBdr>
        <w:bottom w:val="none" w:sz="0" w:space="5" w:color="auto"/>
      </w:pBdr>
    </w:pPr>
  </w:style>
  <w:style w:type="paragraph" w:customStyle="1" w:styleId="documentskn-mli4sectiontitle">
    <w:name w:val="document_skn-mli4_sectiontitle"/>
    <w:basedOn w:val="Normal"/>
    <w:pPr>
      <w:spacing w:line="340" w:lineRule="atLeast"/>
    </w:pPr>
    <w:rPr>
      <w:b/>
      <w:bCs/>
      <w:caps/>
      <w:color w:val="000000"/>
      <w:spacing w:val="10"/>
      <w:sz w:val="28"/>
      <w:szCs w:val="28"/>
    </w:rPr>
  </w:style>
  <w:style w:type="paragraph" w:customStyle="1" w:styleId="documentskn-mli4paragraph">
    <w:name w:val="document_skn-mli4_paragraph"/>
    <w:basedOn w:val="Normal"/>
    <w:pPr>
      <w:pBdr>
        <w:top w:val="none" w:sz="0" w:space="12" w:color="auto"/>
        <w:left w:val="none" w:sz="0" w:space="15" w:color="auto"/>
      </w:pBdr>
    </w:pPr>
  </w:style>
  <w:style w:type="paragraph" w:customStyle="1" w:styleId="documentskn-mli4address">
    <w:name w:val="document_skn-mli4_address"/>
    <w:basedOn w:val="Normal"/>
    <w:rPr>
      <w:color w:val="000000"/>
    </w:rPr>
  </w:style>
  <w:style w:type="paragraph" w:customStyle="1" w:styleId="documentskn-mli4pb5">
    <w:name w:val="document_skn-mli4_pb5"/>
    <w:basedOn w:val="Normal"/>
  </w:style>
  <w:style w:type="character" w:customStyle="1" w:styleId="documentskn-mli4txtBold">
    <w:name w:val="document_skn-mli4_txtBold"/>
    <w:basedOn w:val="DefaultParagraphFont"/>
    <w:rPr>
      <w:b/>
      <w:bCs/>
    </w:rPr>
  </w:style>
  <w:style w:type="character" w:customStyle="1" w:styleId="documentskn-mli4mukcolon">
    <w:name w:val="document_skn-mli4_mukcolon"/>
    <w:basedOn w:val="DefaultParagraphFont"/>
    <w:rPr>
      <w:vanish/>
    </w:rPr>
  </w:style>
  <w:style w:type="paragraph" w:customStyle="1" w:styleId="documentskn-mli4dispBlock">
    <w:name w:val="document_skn-mli4_dispBlock"/>
    <w:basedOn w:val="Normal"/>
  </w:style>
  <w:style w:type="paragraph" w:customStyle="1" w:styleId="hiltParaWrapper">
    <w:name w:val="hiltParaWrapper"/>
    <w:basedOn w:val="Normal"/>
  </w:style>
  <w:style w:type="paragraph" w:customStyle="1" w:styleId="documentskn-mli4parentContainersinglecolumn">
    <w:name w:val="document_skn-mli4_parentContainer_singlecolumn"/>
    <w:basedOn w:val="Normal"/>
  </w:style>
  <w:style w:type="paragraph" w:customStyle="1" w:styleId="div">
    <w:name w:val="div"/>
    <w:basedOn w:val="Normal"/>
  </w:style>
  <w:style w:type="paragraph" w:customStyle="1" w:styleId="divdocumentulli">
    <w:name w:val="div_document_ul_li"/>
    <w:basedOn w:val="Normal"/>
  </w:style>
  <w:style w:type="paragraph" w:customStyle="1" w:styleId="documentsectionnotmulti-para-hiltnotmulti-section-hiltmulti-para-opt">
    <w:name w:val="document_section_not(.multi-para-hilt)_not(.multi-section-hilt)_multi-para-opt"/>
    <w:basedOn w:val="Normal"/>
    <w:rPr>
      <w:vanish/>
    </w:rPr>
  </w:style>
  <w:style w:type="paragraph" w:customStyle="1" w:styleId="documentskn-mli4txtBoldParagraph">
    <w:name w:val="document_skn-mli4_txtBold Paragraph"/>
    <w:basedOn w:val="Normal"/>
    <w:rPr>
      <w:b/>
      <w:bCs/>
    </w:rPr>
  </w:style>
  <w:style w:type="character" w:customStyle="1" w:styleId="divCharacter">
    <w:name w:val="div Character"/>
    <w:basedOn w:val="DefaultParagraphFont"/>
    <w:rPr>
      <w:bdr w:val="none" w:sz="0" w:space="0" w:color="auto"/>
      <w:vertAlign w:val="baseline"/>
    </w:rPr>
  </w:style>
  <w:style w:type="paragraph" w:customStyle="1" w:styleId="documentskn-mli4sectionexpreducsec">
    <w:name w:val="document_skn-mli4_section_expreducsec"/>
    <w:basedOn w:val="Normal"/>
  </w:style>
  <w:style w:type="paragraph" w:customStyle="1" w:styleId="documentparentContainerleft-boxsectionexpreducsecparagraph">
    <w:name w:val="document_parentContainer_left-box_section_expreducsec_paragraph"/>
    <w:basedOn w:val="Normal"/>
  </w:style>
  <w:style w:type="character" w:customStyle="1" w:styleId="documentskn-mli4beforecolonspace">
    <w:name w:val="document_skn-mli4_beforecolonspace"/>
    <w:basedOn w:val="DefaultParagraphFont"/>
    <w:rPr>
      <w:vanish/>
    </w:rPr>
  </w:style>
  <w:style w:type="character" w:customStyle="1" w:styleId="Strong1">
    <w:name w:val="Strong1"/>
    <w:basedOn w:val="DefaultParagraphFont"/>
    <w:rPr>
      <w:bdr w:val="none" w:sz="0" w:space="0" w:color="auto"/>
      <w:vertAlign w:val="baseline"/>
    </w:rPr>
  </w:style>
  <w:style w:type="paragraph" w:customStyle="1" w:styleId="documentparentContainerleft-boxsectionparagraphnth-last-child2space-after-para">
    <w:name w:val="document_parentContainer_left-box_section_paragraph_nth-last-child(2)_space-after-para"/>
    <w:basedOn w:val="Normal"/>
    <w:rPr>
      <w:vanish/>
    </w:rPr>
  </w:style>
  <w:style w:type="paragraph" w:customStyle="1" w:styleId="documentexpreducsspc">
    <w:name w:val="document_expreducsspc"/>
    <w:basedOn w:val="Normal"/>
    <w:pPr>
      <w:spacing w:line="500" w:lineRule="atLeast"/>
    </w:pPr>
    <w:rPr>
      <w:sz w:val="20"/>
      <w:szCs w:val="20"/>
    </w:rPr>
  </w:style>
  <w:style w:type="character" w:customStyle="1" w:styleId="u">
    <w:name w:val="u"/>
    <w:basedOn w:val="DefaultParagraphFont"/>
    <w:rPr>
      <w:bdr w:val="none" w:sz="0" w:space="0" w:color="auto"/>
      <w:vertAlign w:val="baseline"/>
    </w:rPr>
  </w:style>
  <w:style w:type="paragraph" w:customStyle="1" w:styleId="documentsidecellParagraph">
    <w:name w:val="document_sidecell Paragraph"/>
    <w:basedOn w:val="Normal"/>
    <w:pPr>
      <w:pBdr>
        <w:top w:val="none" w:sz="0" w:space="30" w:color="auto"/>
        <w:bottom w:val="none" w:sz="0" w:space="25" w:color="auto"/>
      </w:pBdr>
    </w:pPr>
  </w:style>
  <w:style w:type="character" w:customStyle="1" w:styleId="documentskn-mli4parentContainerright-box">
    <w:name w:val="document_skn-mli4_parentContainer_right-box"/>
    <w:basedOn w:val="DefaultParagraphFont"/>
  </w:style>
  <w:style w:type="paragraph" w:customStyle="1" w:styleId="documentskn-mli4parentContainerright-boxsection">
    <w:name w:val="document_skn-mli4_parentContainer_right-box_section"/>
    <w:basedOn w:val="Normal"/>
  </w:style>
  <w:style w:type="paragraph" w:customStyle="1" w:styleId="p">
    <w:name w:val="p"/>
    <w:basedOn w:val="Normal"/>
  </w:style>
  <w:style w:type="paragraph" w:customStyle="1" w:styleId="documentparentContainerright-boxsectionexpreducsecparagraph">
    <w:name w:val="document_parentContainer_right-box_section_expreducsec_paragraph"/>
    <w:basedOn w:val="Normal"/>
  </w:style>
  <w:style w:type="paragraph" w:customStyle="1" w:styleId="documentparentContainerright-boxsectionparagraphnth-last-child2space-after-para">
    <w:name w:val="document_parentContainer_right-box_section_paragraph_nth-last-child(2)_space-after-para"/>
    <w:basedOn w:val="Normal"/>
    <w:rPr>
      <w:vanish/>
    </w:rPr>
  </w:style>
  <w:style w:type="table" w:customStyle="1" w:styleId="documentskn-mli4parentContainer">
    <w:name w:val="document_skn-mli4_parentContainer"/>
    <w:basedOn w:val="TableNormal"/>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1463</Words>
  <Characters>8345</Characters>
  <Application>Microsoft Office Word</Application>
  <DocSecurity>0</DocSecurity>
  <Lines>69</Lines>
  <Paragraphs>19</Paragraphs>
  <ScaleCrop>false</ScaleCrop>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Leanna Watts</dc:title>
  <cp:lastModifiedBy>Leanna Watts</cp:lastModifiedBy>
  <cp:revision>5</cp:revision>
  <dcterms:created xsi:type="dcterms:W3CDTF">2023-07-13T05:39:00Z</dcterms:created>
  <dcterms:modified xsi:type="dcterms:W3CDTF">2023-07-19T03:54:00Z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9cf8fe6d-67aa-43dd-a8fa-b4edcecdae6b</vt:lpwstr>
  </property>
  <property fmtid="{D5CDD505-2E9C-101B-9397-08002B2CF9AE}" pid="3" name="x1ye=0">
    <vt:lpwstr>oIYAAB+LCAAAAAAABAAUmkWCg0AURA/EAgi+xN2dHe4OQU4/mQMkE7r/r3pvEg7haJxEYBgRWIHGOIQkMRyCYV6gYJSlCctH5UJzAOmI5ThYSj31/OTu9xEL3BcN102ayZamdBpUT28mmWbG/Qk2Z/uzhoKb+UZw2EGO+M7jlTfQ8Sj7jQoIRe58ZaNPTkwC9uRLYS0pTM9dHyMMpFarZO7RSktpcDxmkS7tKVbotw1mS6AtHtef+Dnqx0eiIS/</vt:lpwstr>
  </property>
  <property fmtid="{D5CDD505-2E9C-101B-9397-08002B2CF9AE}" pid="4" name="x1ye=1">
    <vt:lpwstr>ja7sSY5CyloyDRt/MLHO1ySoWQ5P5jQ6W5FWo3ALqzE8kG8yksJyYJ2SnL8uhtXSOrzrYnzjXlk+xFAptu5sA5R88wDYXCGic6m1v82+EVSVGY5Mw0YyV2/XOWmOK2lA3M5CvTH7FRP3cQjsU+ng8yTZ/n2SIouXLJXM0SFt2t5m4g64y4pQ/hi8mJ9IRfVloi1dcyUNovW8YlJHX1Bl9Javq66sfC7fAETZh7cMD0yUi8FMCqxNyQqr4820EBu</vt:lpwstr>
  </property>
  <property fmtid="{D5CDD505-2E9C-101B-9397-08002B2CF9AE}" pid="5" name="x1ye=10">
    <vt:lpwstr>mWGw/XpcWFom9aKt5thRXbKlWk+Yse20b4G7foMYBDuVmmX/TJpUQu7G9rq/eBuwhgkMrnxN0aMkuWy+yPUdwhssyi7AIyQjCxDoRWlvqrgRqmZCYtUk4GDBvMeiI6/1E4puDQOA8Y0eKP8nKGADiu7yxdz+7wUg9qy6kzv5fS50srgR2sF00k050TVm4RwW1y9Af6GHwi2tqjIF6v6+GxwRUBQvqWw2Fl87g8jVROJX5WBqst2SF/YzozZDpb8</vt:lpwstr>
  </property>
  <property fmtid="{D5CDD505-2E9C-101B-9397-08002B2CF9AE}" pid="6" name="x1ye=100">
    <vt:lpwstr>8HbHxXH/flG6f8hPntcuZ27Lyt2tge+SfSaEiPUuoV49gXIWivzcYuJLRz9TV8wQ8PgWjZEhiHUP7zhixIaBy2zDpO+nBm32ueFkvjz2QF6B9/vEIIr38+8cuxPf+mr9sXqPh/hFe9EaVCOf6cP/cgeplm4qzRviG8srfkqc96NG/7ov5yyw/MOOknUDq02ujt76RwaPEIAH/nA3cmBV5F0IEhx26gIT3PV3AF98GEYW+Pc2OVjEv+rqvxNm8sE</vt:lpwstr>
  </property>
  <property fmtid="{D5CDD505-2E9C-101B-9397-08002B2CF9AE}" pid="7" name="x1ye=101">
    <vt:lpwstr>DocZG8RScaWj8ezG4Vhm0RcJEGOJ2yuRmYXb+2aPI75Q5ZiOzKoiaZOMrjaDPncxHdX5ZfSKOFzKLgnEHMXcMkGXQyrSrOJuhC56QbkrdcfzlCbTa32uyWJ808oPb1vlVDEpQDcgFz1nKBE9k9jA5qHI1SyhWS30FENOIMMLI0vrKHajCHbFdOVaimBZzVc7qcbgz0SsofdTA25VFn7zgj8t+bhbI6kNhzAK0lYzaFjy7enrQkOLt+U4D5Fqnlg</vt:lpwstr>
  </property>
  <property fmtid="{D5CDD505-2E9C-101B-9397-08002B2CF9AE}" pid="8" name="x1ye=102">
    <vt:lpwstr>USFVVJqk3AJwUdTUOyJTE5IicbqRTC0bThyIXJfVHGXRhlh2uMFV/TphtvVLdtRtjTWNi0M2vNWwR0P0uzEwKoMGS5m20RLGljk2gRa89i7aikr1XKn7UXXNqtCkRXnNaNlda8lNTPIdm2qLnq/NyM4L+/8pgfrb7NzsWXnpmJ4dqnmqwNZ0/6cGPvkR2FVUDlAu9DwA9M3bGA8399fqiBby1sbpc5sAqSdRbb5UtbGYdBluXKCqaEFgEJz3fhg</vt:lpwstr>
  </property>
  <property fmtid="{D5CDD505-2E9C-101B-9397-08002B2CF9AE}" pid="9" name="x1ye=103">
    <vt:lpwstr>MCFAbce2o9Sf/TWaD1QgHC/h7skysDD+0H2pVBwcDFmia+p1NqxW9szido1vK09LsJzuYSAQp135uIQceqfX6LQiAhlix3OZbtKln5dn9Ii/X5nCdCil0wG3F3GqtoBTD+LqKX2QBs4X5q7Ea6pYmgGHKrKCT+PrrwelnG7LM2nux0+qxJVGIZjOhStlShvIf61ESEWM6bdlo6rWgtqDIFcB4ECc8CcmW0IhRole5XO5VwJSQw4A7pKtJIlwaQ7</vt:lpwstr>
  </property>
  <property fmtid="{D5CDD505-2E9C-101B-9397-08002B2CF9AE}" pid="10" name="x1ye=104">
    <vt:lpwstr>bge4sg2R/h8xb3yF4Y78wGTuiBj1Y3C/Sx/lap/iytRAu2vsJe6jnMlpBEZMAvJ/drhMLuOc5fnrF01zhw3vINbjAY84jzulpGW7bcjxmRSeZDbCb3yL5gJDSQ19E2ccIlu91Dtc+bbdT6W1foSGqIsmynijm119sv1M2219isrPHgVHUtKMdge9vRVZcaft5RwW4VuyYI/0qw0CxwjQvWkbKvB8TX8rAgdU1bvaTgQB1yn7uZN0ZEH8e5eOast</vt:lpwstr>
  </property>
  <property fmtid="{D5CDD505-2E9C-101B-9397-08002B2CF9AE}" pid="11" name="x1ye=105">
    <vt:lpwstr>BQu41hfQyeX96l1bcIDcCsSrnCHQsEvjC4agIaoitpn2HVL5ez155gLHsbAHF3er7LB8AI9IAiU+t4Q8we9TZDPm5xfPEYXeS+6PaFo37JeCpVorq6I/CChf29DOA/xjrV5Rbc3ozMphtC1J6/iEnjv+xXf7BcjdYavSlCe8g30OYwTbJNWu6xhGFyylU3LjXNZY2ILGCxbrd0/HHghArvvL/RkpAyG1pG8XOlQTPd3XDUfI33TtURqC0UWvUmV</vt:lpwstr>
  </property>
  <property fmtid="{D5CDD505-2E9C-101B-9397-08002B2CF9AE}" pid="12" name="x1ye=106">
    <vt:lpwstr>Bll1Hmgn7LZ11029pIlRvF4OQg6jOzbOB13vPbHsNvA22Op5Wpe2cXjgz0frm39CmcfagRgZ183QgJOqKzec5rCO6OuR/8A3Cx/H68c3IKULjunt3ZJ3dVV/5cpb6IWzqM2XRjJw+uN3YQU8Fm3wpw1urw2aq3nH6BDNrLa4cT8FT0hUyN/A9uuOp6wv1xmrQjALzRtNx2TpPipC5t7VQGvy7QgHs5In0tQueltpHJCRnk7ir8quYA9SnI55z0a</vt:lpwstr>
  </property>
  <property fmtid="{D5CDD505-2E9C-101B-9397-08002B2CF9AE}" pid="13" name="x1ye=107">
    <vt:lpwstr>fwnONKdMYTQYusuuywdZgOyA/Tlk9z9hITGb2UPEYlbOA5VDjFx57O7lvE8R9gxDETepzIOgK7WPQA4yTaVdD7Qj8yE3c4uLhbIa33w9/mu01Wbr3lDn6ZS7+CQnmu7Vm0/406Q2G3uHpGAAas8dZ7Llbm0SiILbTaKsuyE6PRs2MYTXLTcMLOReOvhJ47MkFa6iekTSuAO934H0zamiKJjkstXKMRMQc9fKLXqc03e94Ls9kg5wm8HxhBrKPLy</vt:lpwstr>
  </property>
  <property fmtid="{D5CDD505-2E9C-101B-9397-08002B2CF9AE}" pid="14" name="x1ye=108">
    <vt:lpwstr>MKoWuPTxuGldYlE0vfdKYPRE0PCxYtmfeMhERwJ73IFWweF+sJ8jTAJ4AmP4g8AJX2JNLMIAO9kxTPEZ0Uo75K5VUau6eG0qs/LG37Th9zGagd0qukzTHdmpi8qjwiO0EmaLDOWMtNTpEbjqZI820Es4A3Uscbg2ZtFvzx2WaWX5muM1D5YG2FzCZJdO+3q7OuSrcPl3e84h5MXaDi5DGUZG/r06H8uSspsre4kQYFyoc5aI/QSR+nbrF+18IKk</vt:lpwstr>
  </property>
  <property fmtid="{D5CDD505-2E9C-101B-9397-08002B2CF9AE}" pid="15" name="x1ye=109">
    <vt:lpwstr>kMUBPq/o4Z2Ap63fGTK/QqHGXBWUS4pgUmPTDqATIYEmQMrHN7w98BMwvnOSolcvlqj+UK2pl/PZVj88x+MUx/R1uOBILndJP5yFg8MWS7yS/4+e5ySm0VOf6dJ/Me3X+cjoys9SqZ8S2Q6L5aTrnQ8W7DOogoIwH/rGSaSkSUjySL97URfJ8jennz249HiFH7h+Lyiho59cxvxcjcJ41c0LMapV5tGnto/qeKZqK06j4WTPhxmzWdtaTQHex+e</vt:lpwstr>
  </property>
  <property fmtid="{D5CDD505-2E9C-101B-9397-08002B2CF9AE}" pid="16" name="x1ye=11">
    <vt:lpwstr>QlMuntqxngtdFPmkmWATrS5x+CXrAzzy09Bc9DTJEvivayTDyPQPhoa1paDmjV0IN1M1BTF7DO14cWxHSckI11LpZtfycsLF4CL7ktgApzflJrTtlAdySSbH6/vfNCCe18WEl5ON+Uj6/CE8sHlccJMGwoLkIgnndaZDJOJE16QfojrvDuhUSlBPisUxqROKLQ2fPi8l1beFylNrZ47KUiSWiXbosyHA373T+gDqGGUV57VycDrygjX2bUh+25V</vt:lpwstr>
  </property>
  <property fmtid="{D5CDD505-2E9C-101B-9397-08002B2CF9AE}" pid="17" name="x1ye=110">
    <vt:lpwstr>xbx2DNjFTZeMfRMC5KSkLi1hE2wFIEaVznXTyU4vRkMjfMJFXAQV2Ubs/qJC/1RYYF+PEQgsNcvB69lp5KS9QJwT0eTcn3Pj0gBpjQoNDt3z7i4/wbvdqy3XZG5ynh1BluzVXtY/nT8Hthf2gISFO88gj1fQG+Qg2cmsECod2MlMQpQY0ODXaDpDUEt0cC5C3cxT9ZH/2ymu4rjoiK7ChgMzVyzRUpkMVEk71VdS/nZyW2wQY5oFOmXHL+CcQ9d</vt:lpwstr>
  </property>
  <property fmtid="{D5CDD505-2E9C-101B-9397-08002B2CF9AE}" pid="18" name="x1ye=111">
    <vt:lpwstr>rcfkoqliO9G5ct9oUNf8RzKqfEsH2+z/CV3Ybz+pUKR/N7BSiyfAxq8/6cqb0yqmk5Hu1Uacmhqsbe2AuPnq+R498DPR1QA1OkOwTNaQVxkLJtmba7eXaq6KhTNXC4jP8EsVQUo/SI15bTEFz3UK/QbkPEji0NXy0j3RVVIJ2+V0mYVxFWxQBirCnnN4Q1cCZkliKFbRs6Ks6ws/l7n67kH3H8K0BV48zJdXrL19ilEMnpseCyU4ARK3NRgoe7p</vt:lpwstr>
  </property>
  <property fmtid="{D5CDD505-2E9C-101B-9397-08002B2CF9AE}" pid="19" name="x1ye=112">
    <vt:lpwstr>TnXX47CgLLey5tzAQ+G34+v+2HwWtK0X5DDZLYN3voLRo+udgXpfARwA99T8bjnULGaU67GCfbsZoNIAw51BN7L2ZrI3/DfqneNcqPnTQR3UO95Nh4sGrtqiCiL16ePoB9kuosaZTj4J+20p5zc9woCvfdmbkp8JewrHokTHS8HjklYwX3P6KvBIScsYXlrTVZpJ8izek3hM6dkygPpHKGfvh3bM8h2fE4mWpzxwDVGSdN6oQ2hjFfmAQnvr2YZ</vt:lpwstr>
  </property>
  <property fmtid="{D5CDD505-2E9C-101B-9397-08002B2CF9AE}" pid="20" name="x1ye=113">
    <vt:lpwstr>HPijoUuh3boF5WDptB+OSMwGx6LIJ5kIlpRCHbyMxGCoeXSYcELTij7YFautujnhZmBm27Mvt3mRWYqU2MATIP61MqQOw/eZ7UHVo0roTjb06WSHXWQRa6cHuCQ1cXKJqr79nYHrsJEAF+B6AeaGBbDkXcKS2u63h4oWl1hjVPL+C3LtnugDkeEbVzzzgoUDm1c2AszEIixksOFhpgcGOBLzpwngpsosETIJLCdq30nFQzBZTYeJeuuCRkPYyIT</vt:lpwstr>
  </property>
  <property fmtid="{D5CDD505-2E9C-101B-9397-08002B2CF9AE}" pid="21" name="x1ye=114">
    <vt:lpwstr>7FCOSBPncdmvyuY3f0WqS3Exv1Kv5/ZlUhg4JfeOF7EPD1tnPe2wm5kxdR/mZyX7hlJZl5AiP77emPAbqAd9tEUrXZkMLqXl0HQOuBJT+/zwuQOdCGGAITsQ6ATulCzc0QMEius1osz+19KBpYtzr5yvm6S8aFmQLwULvRqrSjwSCjNV/fSu105JghSjbwHWdRK0QJAyluS7h0YMsuIE8yacwO/BlJcqSFR4PTvfhR8u8r3MW5NceHZfOfC1w1N</vt:lpwstr>
  </property>
  <property fmtid="{D5CDD505-2E9C-101B-9397-08002B2CF9AE}" pid="22" name="x1ye=115">
    <vt:lpwstr>isJ81HyctYqlpOe9gL2Hqc5IBc1qpbbHwFRmip12Bgdew+YxYB7XwSMkoggmV77NDg9hhWzfChMbCvWuerZkdCqA/UzIY04HSgSbY2A4ap1wAGL7GWGLvKJbneF0kMgKLj5YzGs6P+AbCWpXafGsYAK0k2B4pCInZOqWVXeIEoWKvzyPT4RajaFPkjJxEjylTpXkMCSLB1uJ78gSZQj/K3RDwJnSDOBTh42nThU581EYvYDWsUWbqnZfpVShrA+</vt:lpwstr>
  </property>
  <property fmtid="{D5CDD505-2E9C-101B-9397-08002B2CF9AE}" pid="23" name="x1ye=116">
    <vt:lpwstr>ZjdmuydH2s5+HtxululZHx6MORa6IWWO2Z9b5H7y2+/yu80VQPsET6slQtgNsPJVtx+lw7M1TBmwd9PCidpXOjvZpgNCY9RyW9NVSwy1/6CRvqmAgkQAykvF/DGNFQOwQPrsh0mcTN+f350Ewh/ec4g8Dtp1clexfiY9XBxye7uwrjKRtLXnfrM2TYv6LjJ/C6WtzCL7cYUWC1naVgy9MnH8U4sxoXQJAUCMIR/MBz2+SiyR2xzVJMRw1i4S5SF</vt:lpwstr>
  </property>
  <property fmtid="{D5CDD505-2E9C-101B-9397-08002B2CF9AE}" pid="24" name="x1ye=117">
    <vt:lpwstr>1qv5/NxXZdctUcGMGmUpuk6MH6Ks9kb0dWw3bz5LU3cwJgDOXJdsgut4ImngpS8J0+r3JYmJcEz1DfpifuJ9Vo2OYcWN19gHsKvmWud9W6mh6DzvtVRJgBjP19DutLAVea9dJUFc41B+yKT/dCUMLJIq60EoJRxJLTrDtyjPr3q5nvgw8U9GWQn6lzSJy6cV5SMYikyZfDlcZK0WlFxgMbrfPeBIZj7rJ+CybQhfX4yUXw0sczdzcljr5QBkUv7</vt:lpwstr>
  </property>
  <property fmtid="{D5CDD505-2E9C-101B-9397-08002B2CF9AE}" pid="25" name="x1ye=118">
    <vt:lpwstr>FtdSTfxfz++AzktDzoZOOkIJo0vbOZps0g3qmTnU1e88IIVllAU9s+QEbfJfQXbBIqVKdtW8tf2emxQb2zusnU9ObyZh5mhYQ9vsfqmfYIhh0G14LHUP4dXLFBRu0ke3ZRL30RhrcKzNes3sxNoeT1sTUT47TGxg3ed+W3FERw38TJyfVIqGqsY8wzx1V0Mt6Ilm+uZm2ma5nlbsaUw4WGuq5beMzhVl9Vs9m0Gz94VJyCUnPWdzmMN2Wv/xv3T</vt:lpwstr>
  </property>
  <property fmtid="{D5CDD505-2E9C-101B-9397-08002B2CF9AE}" pid="26" name="x1ye=119">
    <vt:lpwstr>RI57/sS/dSPnC7gHqQXx3ckVnel+m7wYftQFpr6RVDcdbJk6pa6QDRhXJlU/CHoEcHwO6zv80d2EpH0dwReYoZ+8BbtgVAXATbHrPAkd5bisWzGK96JsapxGoHVmD5dL6wz0pxwzJTTA5sgNDIkuL23QGi3PYQ5EI/Z947nTVwMiICe3phvbg+HuiSqbF6laZHcr2qcgIPI4TKYSHQjBdDWfomXltNNMOUlIaJRxsOSB+rPv3YvhsDWKh8cWZcF</vt:lpwstr>
  </property>
  <property fmtid="{D5CDD505-2E9C-101B-9397-08002B2CF9AE}" pid="27" name="x1ye=12">
    <vt:lpwstr>S0gbpewE76T+RkvHcF4g2rZCUU2VlhKhFDqdw1uYuI5FnznYF5tNKO6LomHnJlXh13e5Ez4+oPp+X8EmGKbHzR84UcRlZ9oNLfAZQx8y1pGqbelSmSrqVW33d3oeLoWp+cy9urxWRzHYt1spIi1Yjjn9ppOg75NWLcAPezN8qhG/Mb4gtOMJfi2D4gb0gSly4Jtf6+/+SHjHx39pYDC1kwa/io0rCrx4ub4OYv5ZC8eoTFis+Mj/ONOn26li62v</vt:lpwstr>
  </property>
  <property fmtid="{D5CDD505-2E9C-101B-9397-08002B2CF9AE}" pid="28" name="x1ye=120">
    <vt:lpwstr>3Uwz1V9XHwMc9PAfKQ+eKFDkT11MXPi5ZPiFiLOR4eRXP6tc5hsxtmqEDg05EuEa2BoMIVc+dgWIQqaKaNABZtKT0eiStnvOIrhjRGjpIg6hT3EORAgppTBVFm1S53KT77D00UH4weEuTJS8ACv8pryKKLs3zbAG+zh+NG+Hjp3jof1oxRk4MzXHc/oxHkkrH3wIpGmswOgMOA5k5wDQ3ddBDegt5V5qtScgE9Cyi5rVdtolo0qFTfzruWdGeaD</vt:lpwstr>
  </property>
  <property fmtid="{D5CDD505-2E9C-101B-9397-08002B2CF9AE}" pid="29" name="x1ye=121">
    <vt:lpwstr>MfppRgwHaidYj5a3hp9tuC6s8QF49oUy9gFZ7t5oR6auhU/LaMKjaBqiodh8Ws/A7cdWNTnMa6wP+uoo4hr41yZsBA4KP6MdmMEigJQXXktmtn3WFyI2t8c3Wmuu1Ysh2/KjOpIxaqs72d9f7PZd2Ji4hW3z8rO9cuiyBqodkRdoaMuw3dB3wEojMPvjwupskjL1BzTO30NFWC80TSPgx7z+1kcP85uXwKLkCgEtesHO8LyMrXsKgvx0LmMd4yp</vt:lpwstr>
  </property>
  <property fmtid="{D5CDD505-2E9C-101B-9397-08002B2CF9AE}" pid="30" name="x1ye=122">
    <vt:lpwstr>JdqqFGi4LYBEjImQvyEEY1wj0X9kYRZA/Z+cCx3hxnNjXBW9vqKvv8sw+g8aGRatfn4KnnNA06OI/SNnwe2+4BH08UiY18VW6xu9CgudwermkdiUR93ziY9qnkLcDIpgSPj2469KgUDTLHRmhwdkw8g/2uFXov3O4mPqiAG7TX0O7Lxyk08c07vZYaXIcfmwUNT26Qx09PfqmBxyPAWM8GNCTYp35wd5kHdnfPPhyss4lJ6i2bvPORFLmE8jmbX</vt:lpwstr>
  </property>
  <property fmtid="{D5CDD505-2E9C-101B-9397-08002B2CF9AE}" pid="31" name="x1ye=123">
    <vt:lpwstr>UYSmOY6abc9nHRXMP9PJ1roZQc7QlQo8XF/xRauXpII7Df9HmQgIw+XU5I4O5qHBBg7AvkGCzpfq25gR32/xgJxBy/8EljcZ0bheAhol9at1cbWITOkAwF2sb/C5c/SRhRq6hCvRcRc5NEGw0VgFERxxUExwFy4wUgeV8qLkkJ9bxRFYcHxUYcBm3AG7kEb958P7sixh/aos0qVBqDz6ILobVlQvOCe1N9SWEGS6uraUjZ8+/BhUePIN/nWQP2x</vt:lpwstr>
  </property>
  <property fmtid="{D5CDD505-2E9C-101B-9397-08002B2CF9AE}" pid="32" name="x1ye=124">
    <vt:lpwstr>PLuivFtUznsHL7m3r5TsyFENngqNJ+My+pGvB7m0gCd5oYNlD/HqMWGqmr10dm8XmsWVoD7e1b4SE4uhsI+Xm0ReviseYrcHS7xBtAAJyxDWzbv7CrneO61TKp6VkenQxy+aB6XTeYFkIynRRcy3eVesUITaT2xZ9dtDUCqMYH+61Rk9xJEgjs4DXcNZ1qsrCBjGorIy9rVu/yIm5cx8vpoaugP04dxUconvdwimJ/tI5fxB0MJuH/LGRruAZ6D</vt:lpwstr>
  </property>
  <property fmtid="{D5CDD505-2E9C-101B-9397-08002B2CF9AE}" pid="33" name="x1ye=125">
    <vt:lpwstr>1x1ZR5Gzcp7HNUku0WMn7FLcQ3jUoTtG1Ymmh7zVn50LiL8e0UlrgyDUMiKCgwiPvTmo6T8A8QjxIz22GedavQmIxm6rRgU4OtWY/Og5WfF0GPu7LiEG0Uj89FplXvndAx5273pgvlv1fBmzNUAwuBQUvRR97jSLPKMo+yZ2tVT2FeerF3BO//o6pU61grfDsdumM+5eGsIfUzykk9XKoS9bEia2tJ9cuE5F1dMOSAW0zY052wmw5bPzUASkQjN</vt:lpwstr>
  </property>
  <property fmtid="{D5CDD505-2E9C-101B-9397-08002B2CF9AE}" pid="34" name="x1ye=126">
    <vt:lpwstr>02BWlt8J9o66H/mo6W4b4ZQA0f2IYeGPsqBIRcRtc78SSXcvzfNkI7RTDyo2OV1ZQfD0UeR71LMDRg9EaYb+1F8RliqbdGbB1Juf59FbcHEuszdlgTMvsZ9I0AVBuxQiHh9A3wu6T7FtbrCnaBm9MLR0JWK3PC7Kcl7Z0OV8bgIchdx3tneiHhQ+EIvJgLMHeL3/LRylCefBz8/hUzFQqNSYsyquWx7nrarbR33DhjRupSod9cyG/cOdJ+Nz+oE</vt:lpwstr>
  </property>
  <property fmtid="{D5CDD505-2E9C-101B-9397-08002B2CF9AE}" pid="35" name="x1ye=127">
    <vt:lpwstr>AfgfLzGLWzPxiltgqQW71agEwlP3Jt4XuE1rQxe+Dr5KCFOfWEqjuWnI3CMJ6MMf7WyqbqOdGEkYcfpFcba4ucRa5OPoWb0O8l9VnRWXWuB3Yz9brmQvHjGpBsnMQMWNQVgIctFrBythvbGzQ/pjnpHK9OXQwre0vPxzvkxlgA6B7dKG8NUtBdL88AAFwqK6pvMljzF63nbyvqb+75j3ojFlcgh+XzmnD/OYOJdUuZ7gz+HmUzG8sUUhlEtblo1</vt:lpwstr>
  </property>
  <property fmtid="{D5CDD505-2E9C-101B-9397-08002B2CF9AE}" pid="36" name="x1ye=128">
    <vt:lpwstr>HHNGuknblWzHgkz70FT5MA2JExV1iyiku6Fk0asKCXlxcgv1vJXteiZlLSvw4DA1YjO+clggjRsyyiuSC69dKuiy8UueD79RIVLk/agH3lQuomrOlDe0lDX54SD8yGcZgHxdLBWGQEWILkmNgFs+w/bJ5Wz9fLmvlxnVRStTbBXID6YQZbvcZweuux4jKMbkwJBkW8j4YdVXcG/931AY7WyAH9uBZpKX1oOnbt3y16T/Sk72ihETuy7ZWtp+QWC</vt:lpwstr>
  </property>
  <property fmtid="{D5CDD505-2E9C-101B-9397-08002B2CF9AE}" pid="37" name="x1ye=129">
    <vt:lpwstr>4e0eUrVsRnvTkqwAVt8qqsb28jAane1hPYsRXng3MRS5dJcfS0L/gZiibJS4ea2PUOH/p/Eqtd7qlaGj9gFNuKwPwmbD5rB+j/T/P59tVSh6fJ+Au/TpJRhbOnC/IopRmBYcUj1NYRoq3VTp+/px5rUT/KFeLA0ke2SuJvbq3xtJX7sLzErxaGwUCG6XQyfAzLmWLJgFSzR5bhWNQx6I+r3YDftCteb4zT7a/5aBdyXyE/NIVqhBZ/RkkwLi98B</vt:lpwstr>
  </property>
  <property fmtid="{D5CDD505-2E9C-101B-9397-08002B2CF9AE}" pid="38" name="x1ye=13">
    <vt:lpwstr>+l9TlVFBJKJ7yCK2P6UEzbblDtxnXAam/zIhCLNQgqYtobA1pa5vO80evTXiLlkSqwLtyvzP7YajK5r4eCaR1eDionXwz7XtIvcmFxqRCbXLN+d0Gvythv7b7gTCnas1vBTrXFxM3DI6ZkhzUGsKZmGS5nCr4OK0z5DMgxFignH45365WyJ7BUpORktvpiZzE8iX2smxGXCZIWKlGrqTwp504nNfRKpd/cDNLmgT4MXL5Ho/KZ2HQzoHkK6VJ65</vt:lpwstr>
  </property>
  <property fmtid="{D5CDD505-2E9C-101B-9397-08002B2CF9AE}" pid="39" name="x1ye=130">
    <vt:lpwstr>0zUOGBnHjTOwmHiFj9EO9FG5URGZfXQyPvxAgTwhOPfggWk2V54/JwYlhMHJq6HHeNKpb4cZris7xCG9oXTFffRsHXgArzPQrhzVIdzddPOzwdQXvL6YbDA6aP78SleMJoqOlTwmwd1Q0vIOxdZfYB6zNfaQUclEaolM/7r3vo4wAhOimfTTh3wuraHnSzzSJmmy1hiQbiOf7cCrdx9EOIH9/w1O0pM3v/UnCjsOJgCHNRyc+cd9IgUJ96oRlHx</vt:lpwstr>
  </property>
  <property fmtid="{D5CDD505-2E9C-101B-9397-08002B2CF9AE}" pid="40" name="x1ye=131">
    <vt:lpwstr>RXmsAvKL5bIddJWEzttWk80Jo+E9ZE1ypkiQ6jbnF3h/l3rqPi1VgfKczeYqcrV58MBxCQjiL2bWepQ128UdwkctkpdN5OubsqY4H4JdqdJjyk9kALmaLGtv5eVscpPPWLie8fyICbXoHlGENDwArrNDeSTdzMvtJcHFKN1RjsTodi6OJh2pJLQ/6MtfF5TVYLek6HF8bSdbt/VSlCo1DyJxiFO3U8xaZCssMa9dGGI80TJs3f0eX25GctnNKCN</vt:lpwstr>
  </property>
  <property fmtid="{D5CDD505-2E9C-101B-9397-08002B2CF9AE}" pid="41" name="x1ye=132">
    <vt:lpwstr>MbPfnCnhlEysrJbK7dISyFJesbcnw54Kss0pTYWCZ3wHmzwLPpfI56xqIfdY+tcQxPdQa5b9rTkXiQNm7kLUtNRKaHLt7+4PDO/n8Iqkgaw7nLgrNOkBY6toFlXOF/IPoljJJX4ytI1jtrEfBuzsftKz2iJ/83jzpG6m/WVeMDhNn9szej0YayWybf3cOkZVnC3Czt6J2HwC22VzVvuzhjGAAhzWVAKvzxuyDIvvE+KwWrnZ4yMtoOVxrUOsqdC</vt:lpwstr>
  </property>
  <property fmtid="{D5CDD505-2E9C-101B-9397-08002B2CF9AE}" pid="42" name="x1ye=133">
    <vt:lpwstr>WmNN366XHPgoLyYDPxgVcZobnN8iRnf8sfRtaTWojvsR9wdPwMXmu34qn/T0mgLW1LApRbQUxt3J4YVKYK8G1ufuyU6hVGStzAqsUIYQJxvd4lnLd0Yho018BYkNqnWT6MUhSYJ1jd2z8tvoGv5wdF1Jarz8k7WRViqmkkJ1oih9X1h1v5GPyWJxvCB6/LSBo6C0rT5hikv9VXGZLrwEBEH4gF37bkMuxjoQg1rgbBDFBEOvTH+cJurqqq79ur/</vt:lpwstr>
  </property>
  <property fmtid="{D5CDD505-2E9C-101B-9397-08002B2CF9AE}" pid="43" name="x1ye=134">
    <vt:lpwstr>gxL6H1H1mKQ2W65WNp3AzPf7184qlqX0axuBRJaNkcXJ7JZPhO2tQ53V73ZqjulK01n5Zs8saFh84X0/zq9WFPRHVAfbRqqgq5+wVd+Boy3o8t9zNGVWGg+T1kca2lxP5eNAd6otpi21/rkCjatjD3guWPYAh9ilgboCnO+UX8LHjEaLnUWtLJlvfnBbWAqbiOls+dt7nVF2ULSY/3Ta2hWLpcT6ixO7m7wx/fzKi2xYcexx01GJ4AtTjgAYuab</vt:lpwstr>
  </property>
  <property fmtid="{D5CDD505-2E9C-101B-9397-08002B2CF9AE}" pid="44" name="x1ye=135">
    <vt:lpwstr>WaCw365QOVohU7EudNsYBQPHdF/BYtG6Zhaa5dyy3lTvcCKSrxjN4CwiiToFr1m2G0tSmJ33m8em0odxnC9K9X0CoMunPv2dM4slvl5SBxzClQ39SuC9iGma1Uo6v87JV+6AuTP7huMR+Tk5cLi6KrjkVBJyP5JC+22Q7xxIgpGLFOoEUz+J1OCjru9Uo1+nJMCSYyN2d67g3Ej8yoRsw6+V103Ibq8WQlhBdq6mx3KHuC74dOWXUiKmWv2OohA</vt:lpwstr>
  </property>
  <property fmtid="{D5CDD505-2E9C-101B-9397-08002B2CF9AE}" pid="45" name="x1ye=136">
    <vt:lpwstr>ooSl/IHF61MMBnjNXslA8vdNGi72rRMa7YS5s2WVwM04Mp86ra8mKupHOWngU60L+1XP1j3uHqg2F+4ZVr5JaCbH/kl6Rm5dNpHyIXkqCE1kPB7HYVUgho6Nd1FuUNvyRGMlwBJWD6+88+aeUTgf15+f4nLbBvoz6/AzjWT+B5b63+6ghgAA</vt:lpwstr>
  </property>
  <property fmtid="{D5CDD505-2E9C-101B-9397-08002B2CF9AE}" pid="46" name="x1ye=14">
    <vt:lpwstr>dA1YKt8+7hOUh2YdQefjNLTsEj+gnViB2VnYVUSMRJhEzyfC8RNXTO1VJ5HqGKU6rl0ph+HlyZV1DLdvBf6kE7LR4LvyH38PYGUOaqxFReDaVGCt6JjXOcvZm2aHRKlD6tiC0HFiQn0YlnN0Olb4Cb60as+JB6P/AM+VzyJ97H65HWnMwyqcQBgk8UdQBsyGaIZJWDiJ6kh+vI+JIp39DvRu6COYTDLdH23YLLjBPRKqZIAuSV3infEyY75dV+s</vt:lpwstr>
  </property>
  <property fmtid="{D5CDD505-2E9C-101B-9397-08002B2CF9AE}" pid="47" name="x1ye=15">
    <vt:lpwstr>VNErztdMA3sNYs4mJ1iDlT599gRe4dlEis6QDPMNyLTd8GZN+HS/gpySI7G5/NkXNgkXpvpxHc3Xbb9yayDlKmIvkPUO6L+4S5HZ+KDs6EivhtnOHw5UZFgwUeG+x74wSMYtXa/MKGn8IuzHnj/0Irc2alyNx0u1bcEW0kmg34TvpEeq6VdAM94WNlF0rap8zJEhfziFsTCklkhnj4F1x9/LThAVRqvQbquZ7pgCZuvoXsnMtZmtFtlNeX6mTUH</vt:lpwstr>
  </property>
  <property fmtid="{D5CDD505-2E9C-101B-9397-08002B2CF9AE}" pid="48" name="x1ye=16">
    <vt:lpwstr>kuwdWqJkO7Np4hr3N5/qJ8t6tPKVpoTCsqMyFlCXAma/AJLdyZsiQ/nh0EsI3XOZDIB5xJNmHMujqNVfOzHPLPEtN7yVvy6MMB8agPqfoLd5PbFQczX5G19yEUL99LB3M1C/Swsnzzt+wz1t7/W1SRqTH41xWoz8sUPIizh/kh9xXr24IEsb3FIurCcivyNo+h2ooR7uPYQd+rtColFSpb5oA5YmzhQEnYBwUnDKMVvs9fgZLf66nh17wak/0+8</vt:lpwstr>
  </property>
  <property fmtid="{D5CDD505-2E9C-101B-9397-08002B2CF9AE}" pid="49" name="x1ye=17">
    <vt:lpwstr>ILJFfSB8jIipfCulzV8zIOyDUiE1tzxmJz0nn9kHN4ZmtoBbwCYC+R19Rkd8jM7ux5alvnc3AEfdNOoh+kw87JROSX26Pqmyl7owOEIKRSemij6g7eSacRn7KBB9xdceQT3X6YvxuMnFEshTQP9e4Ce/WR9XIDaaNsbYRB0f6QeNpaqUL699DQWkv3t3owoRgJ+xNjwD3CsMvY+LzOamov69IE66/6Ffzgwbe9ldg2DF7JZN3YiAQz8UbIVPJXX</vt:lpwstr>
  </property>
  <property fmtid="{D5CDD505-2E9C-101B-9397-08002B2CF9AE}" pid="50" name="x1ye=18">
    <vt:lpwstr>Je4hqsrnD+YNl4f5kLmTKD9OGNjqjBb3KzzoCgaKAAFJawbk4qvESW6bi9VSAUHDjT03NnKszWMEJX2osd2irozrISKSCgtDfxszas3gI6sSfYZgdDApLtVl9U1aKE9Ttu8uYDpr7N92d1KcjUx2KfvhxZ7pZBkylMoBJBdb4EniyOEZD/cpks+7HzKUt/gpwsP0NyHkggFN91OyB7S/gC+orY3KOpFQ0ANhEgwu5DxKj5sLbg2P40RLX1GNK2j</vt:lpwstr>
  </property>
  <property fmtid="{D5CDD505-2E9C-101B-9397-08002B2CF9AE}" pid="51" name="x1ye=19">
    <vt:lpwstr>L/ALxqo3W2E5vwxPA4kxy9SlUJvHTLdruYc5z+xo+dsxnstXeQNiS7XUWd7f1MoDfOkv4WzySiypRB/ElC/4QU59UjU7mb44yEbHi0rWeuk2jSvBRtBwpNmsWYxeJ8XFXsXqC5jFKfreWnz8laQRwLG4wglQBtVM/1ODX5FDxJI59uUFfcjtijjstNz0hgGkKehYpyLuDJx3Ux47AWUZTIavNhkr+zOXqAu9aKRftepoUhj/05ZVi/9JzaB50x9</vt:lpwstr>
  </property>
  <property fmtid="{D5CDD505-2E9C-101B-9397-08002B2CF9AE}" pid="52" name="x1ye=2">
    <vt:lpwstr>uMArlw3mChme3VG9Pvu6s6i3pzncBf+NhyReFVbLifU69iXileV1EPQEFle5RxPerc04bUM9ycoiQXZ4PAFNWPrvb4Wo1NVeu8Hj3ZFTLLCPfWh+lzljjAOc99HsJ4RaoCsk8igDZI7N8GqhOb1mWnuFMKQkcdZBAKH+YjxG72DnxPktDldChafSx9Shm8dTkU8ClHa7giTIUtlb43JT2LrBVw/D3p3R0VNZiYjGPcN7VXJd/nmxtojjBuoq+im</vt:lpwstr>
  </property>
  <property fmtid="{D5CDD505-2E9C-101B-9397-08002B2CF9AE}" pid="53" name="x1ye=20">
    <vt:lpwstr>7HIfSb28mX2LmVZoDphJRX+2n+XtBtRQP+AbXS2mt+Tz/QnC4eqr3u0cLVgL8rtR5/sJ5j0DhrYAIj3Ygwwr2B+HJXPbvZ5ywwsvyhK780KtWIo2ESgQ57PZCsOPc/gGulGPc95HeaIHskIz8isAPDe/ezYmrTXjSXjAtW4joVfaRQw8BD3Pajpyq6sFQqhaylb9vekZt+7+s2iLsC61aR3jWt6zyD0DAExZNSHCbFyDEQB+QsVoMmAwfvfhJk5</vt:lpwstr>
  </property>
  <property fmtid="{D5CDD505-2E9C-101B-9397-08002B2CF9AE}" pid="54" name="x1ye=21">
    <vt:lpwstr>njd7kyo9WhKNoGMRhQvbQTzDY+3qxiamjtXEcf0Z1dA93715UHmtEuEjPKwPVs9d6Drsjky/CC4c8aOXt57MmKclL9u1G6PI8MSOR8hTa5MnyAw2HP8ofaJPBxUMOv2IwN2j32DqHpaJnfaQWsUcV/uj+nsaBNEPi0NmdobmO0p9lgyifmc6TkW0+4/YSFG3fQtaRUe0p2hKLP+47njEZt+9vNixmtdg3hT2UIgg6XX/YuPDSizMcVqf54eMh1Y</vt:lpwstr>
  </property>
  <property fmtid="{D5CDD505-2E9C-101B-9397-08002B2CF9AE}" pid="55" name="x1ye=22">
    <vt:lpwstr>73uu8ufBUpbsAb8iFomDiCdKfzaxfFyTodS2CNUn3I+aH0HuKlTyE1gLkjqccCNZ7nrj9vjCAuyB4llRQB4UlxeZFVnSy6s7qQ2v++gIWiDbby9glX/UjHAJ+eYj7nqHjozyhQ1CKxOniaiaXCy4Y59CtHzzktwijgvnJBqy8oR2bAhhK5StZu+uSUNmuji8QrJXJ0WsKBHrtFEx46FcCF144JSzxE5uBg2fjVKZ5QWCKlvuTPzKGVVLP8zU+26</vt:lpwstr>
  </property>
  <property fmtid="{D5CDD505-2E9C-101B-9397-08002B2CF9AE}" pid="56" name="x1ye=23">
    <vt:lpwstr>MQkgtF3nYzEsUJ/JingMHKVOvArC4yjjYSKmyWnrxjRXIQNun0j3kB6HswTVrmDVoR6gsjYDHhUscDayb5KkaZ2QZHvUSP0R02xZy7hUFA/c6VWQjVFy8Q4Ix3rnTJf2iqlnOHQmPpL7CrBQvLz4JilIghirvQG8GaBJ8O3AzKLwDW6sS0+syIJzHfhm+CiOaMJhwvDSzTqt+qS1DipoY53KPx2JQxk7Zp7908bqO5XFdhi0gpXlrYoAKA1Htll</vt:lpwstr>
  </property>
  <property fmtid="{D5CDD505-2E9C-101B-9397-08002B2CF9AE}" pid="57" name="x1ye=24">
    <vt:lpwstr>ABHVxoXXBzPZv7VSRqWI2sMQ+LMpUZLtFJBZk5HQzHr7my8SU8FM0iKOnopewVptqKeXgPJ0J9boZl4ReYl4TkKJxc+xwenwGz70KJpnjrFyVWUjpZFsNv80+WymWrPQmK5Obd5GN6EQeIeZbbSDfc+Lvp4hZtNyRL1a9yl6jj7VBju4ZUpUOUyfQGAFYhd15fNBo6QJfwBzmqFqgMV8GG0nORdefvSyRCahCiY1Z72aOMEm5wZcYuJNiVog15f</vt:lpwstr>
  </property>
  <property fmtid="{D5CDD505-2E9C-101B-9397-08002B2CF9AE}" pid="58" name="x1ye=25">
    <vt:lpwstr>UYm/eNMnoxYKhoV07Wa5hD/A+VMD+4tfLFL8hKB2og9fMflbpsrSMNN2KjkCJdzb68dVY+47TsNJH7GrqkDXMuZp/k6fBqmJ8PsYmqZjiDesTyrVNUYo4i4SoZM+my65ev5qBdB/kh0ru7VTfdXyeHas12kG27eEhPmqoNDw//VPJmac2JAhsIn4GaMyQZececwBDJM+JV0ovPWoHSC2WgQ58KDmrCPTMifTnLy+IgG+GPbU09NR62IZ/lxz/fb</vt:lpwstr>
  </property>
  <property fmtid="{D5CDD505-2E9C-101B-9397-08002B2CF9AE}" pid="59" name="x1ye=26">
    <vt:lpwstr>sGTOnYSUZiPF+G8GG7MARbS6o2VvIcbKkgCLEaxWDo41xXUfBFf0QJBHrwcABUo4M7qv6QALFPMLI9JURSakYrBQUJKGUsCxtcZlfQs/46qKcqp4djolvAogfaSyLIDYe5Iaqh3PapyUkjuDAVSRLnN4Zy/Q8FTPIzAcUPOGowNMbDh6mK/DkyCgr58Kw/MyMx5qfUjW5tbetJlfhCzOPBKoadNSUZ+Grw7GuE9Qr6QLY1G7fcrHQZYlJwprfe9</vt:lpwstr>
  </property>
  <property fmtid="{D5CDD505-2E9C-101B-9397-08002B2CF9AE}" pid="60" name="x1ye=27">
    <vt:lpwstr>awhNmEgpBuRbEA/kiscVP0Gl9Yr6/HUKfogSM41seNEMXckhAzen+A3Pk1ytxUOqU2O+fqcIyvmb0sjdb9gHwtv+Rn6tzbXh78C9Ti/EzBjlUOJm6+80/H8PHecYeB4ngOWosAo9+ArgmW5r0EDAsgvfceOdMai0r5eirrjQcwGk3w0+Us1K9+/R5M5CUsl34SmFsb0BTJWTfUwOT0GlXD+6mpLltjPLmCIU9v3m8E789a/T1qvn2fXQt1+Ne3j</vt:lpwstr>
  </property>
  <property fmtid="{D5CDD505-2E9C-101B-9397-08002B2CF9AE}" pid="61" name="x1ye=28">
    <vt:lpwstr>6xtBBdrNXcOjSS2l0FCaQj+y4xfdhWQPyKeerL5v8lErCTB+u3qS+QHCY5gKs4ijP3o5pW9RQ5bt9GwgUrBoUl2Kqhfmm+WC4iuVm4ysTQx3dDmsmojTcoq9FADciBftdjkNVSRKUpuxozgXt2yBoz4SxLCtlz2IdyfvjACwVcay5YdSjtxdg1lRv2y/5Z+YJn8THP0WM8eNhP3Y5ZoT/jUnzoeDuR+VFoXYnSH+ZfSwZeS1ByD65EcHYVN+N2w</vt:lpwstr>
  </property>
  <property fmtid="{D5CDD505-2E9C-101B-9397-08002B2CF9AE}" pid="62" name="x1ye=29">
    <vt:lpwstr>jmq8CzZ8N1/NyS487oC6zVphTAX8JE28vBvuz7C05XcXBIqNKsnytk8IfT3uKuZRkaUgCQCnxXffGH4vl6Ikq7LQGrJrwUsL4Pv1UfXZ487ePdMhIzsXoKvq5LJJEBIxnoof1ozwlXEivVFNWShWog1laleV2uREdZmPcU3+QW7KyWJrlbV/vpgjH+mlF3WWRfQcskKpdX9XjF3kUOMUJUMX+L3PaQH9BdxDLqLA1/TlZqxlezq3yrFKOePUw6E</vt:lpwstr>
  </property>
  <property fmtid="{D5CDD505-2E9C-101B-9397-08002B2CF9AE}" pid="63" name="x1ye=3">
    <vt:lpwstr>W41pslVtJeEs8R9MsBUhxYeJxGzEgLgRnlnl8XyA9VdPcu1QVpx8ROO8KEDuO2+vacCVZImkZMcJrVhE74Jcl6U1GK/KuGpVDfod+aGShHCoX9X8Dg4dCcurhnbpH7u6I7LtlLMnTFFVI2UFmGOqI+SDiV2rB9JHWnkgQtir5sywpM6a+LlAx8AD2yCOz6mXZfv9UseC1OwxBkFPo2Z0VLvY1Po8/RpmhP4lqiusjxRpXwpWESCbjNHSOjzYTXj</vt:lpwstr>
  </property>
  <property fmtid="{D5CDD505-2E9C-101B-9397-08002B2CF9AE}" pid="64" name="x1ye=30">
    <vt:lpwstr>YmS7N7qeB29RAczigFMEgboWlrWzQUdDdW3LAQ1popdUjDX7wb7kmYM4Y78trofsjyXF4OHF5idy+xWzu33mcsf2LYLKomijClkCr4vRYYQdMtSiV6uL/ED7fO52M9Y8FnkvIRUdwWKp2PM9zOPMFwLEDfIIMcBsUB3xKD9uTtSixPa28JDH8Llunuvtp4KAVTpcmLunmkjV6LmwV2ej+BAem0Dn37hQzDuEzKEC14JG0fdCHmyB+C3jpOMkAF0</vt:lpwstr>
  </property>
  <property fmtid="{D5CDD505-2E9C-101B-9397-08002B2CF9AE}" pid="65" name="x1ye=31">
    <vt:lpwstr>WleMWUpnOYvZyjiMMqvPyeY/dsklN12zRFD/lIelXYnOYYGafBDcPos+9EDluwjLwDOqQF3lwF6mnxopdTG5JcFv3H6ReAwyTShjpdKgmtRRspEyBBC35mfF3WGUo1Ke2g2vvT8csRCj35RgF7sZonhn8e5w+0pdFfTtXXNASrKJodaDIEIqk5CWabMz5s/15nH3H3pgAoCeVeQYvxA6UUcwGAo9wJy+/q8RQTDpffBF/MIws/vqVxCuMff8ve3</vt:lpwstr>
  </property>
  <property fmtid="{D5CDD505-2E9C-101B-9397-08002B2CF9AE}" pid="66" name="x1ye=32">
    <vt:lpwstr>XMzy0niyaW6ifzq5wZqPtUc1/X5cRHwYYFtBjs5eOgvoG0HxBZ+kW2PlbDq2znMWlyqCULvO0tUf/iY6czxEsGk/uq3vGhep1N67AXpZ+i78BjTULPBzfSXIWtdOucn3a8nyxSD75+0JfugNkrwiV+3ZMyQwEbIgR2lJuwp/CMKtKqDn6q/9b4818XphEhaW9or1Q2Pd9hMGwAU/VapJwDZPCLE298QoTyDcufHSW/yCIIavs27QEWF4sCCI2ye</vt:lpwstr>
  </property>
  <property fmtid="{D5CDD505-2E9C-101B-9397-08002B2CF9AE}" pid="67" name="x1ye=33">
    <vt:lpwstr>f4hSwltlMSnDZbgDvLeebAC5oaWBpOunAktvIcuYbkBG9C3iUBxoZsgWiW1AgMLyKJd2wLnz9nCKDV7gN4N5rMOWKTUdE3SC7TdEO8CO2jYYH8nkOFdTdtj9Jw+43rJ3VtahGaMm45kIzbWZLBPDklD1kfEnV/aVSCFsUSkecMOkpFnbHXh6zniOl3PVNUabwlDTgGS3QVEsLYU/pOk7zJOuF7zwdmiS+yW9ahYV9n6v72I7Uhklcepm7AzUGwf</vt:lpwstr>
  </property>
  <property fmtid="{D5CDD505-2E9C-101B-9397-08002B2CF9AE}" pid="68" name="x1ye=34">
    <vt:lpwstr>0S/lISXkiBrNpWcvG+mDimq1RxMf7u9Eco14JwmIEx1aDEfsBpI9pV0opCH+Dpb6rvQThzLkP9QcteBZtP96TLa0pkcZJUBH2Q7zjgYMFSqCE331jQxmRq57NyHtlaPlf1JTOQAm1VY3baW18oCFbG82d7m1k9Fvz091iBYArLzTlUYRYXuHQeQ78DQAhtz6h40mXof0yMRNHi7jgetW+57mKAP+8DGAeH5HA0DoE4TctXwloqRKlE2fUN1q8AX</vt:lpwstr>
  </property>
  <property fmtid="{D5CDD505-2E9C-101B-9397-08002B2CF9AE}" pid="69" name="x1ye=35">
    <vt:lpwstr>9tEsjjEQl1vwruwzwkk7cDRsamD2baYX1yv0QdsTIJTxmVvgyXi+VT9gJjAO99b1XQIi30tT9YfDxUHQdN9jufKF0nXg9oy3ubYx3W2z6cgVUMem+fT0Y7mSgJ7AMIP1BHqw9jvQF1vIbkeIgsH/UG7ptN1xuVmnuVjnbhlP0eXS1GwkmGBVciVmOauksx/DckeTOhKW5y3/R24Ctfh8dtHiIBM0J1laGQ7JTl582NfqujvU3StmVeP0H4bge6Z</vt:lpwstr>
  </property>
  <property fmtid="{D5CDD505-2E9C-101B-9397-08002B2CF9AE}" pid="70" name="x1ye=36">
    <vt:lpwstr>3ymBPcL+bYTly8cj6ccyg1M2UebykepfjszovCVrDdZLDg3KMKvTGaQ6eqAmdHPG80BReGZipWQ4q0TSYhZOt1tF269MYjVrM8Xne/adRKInDKHSfdRjLNFVg/R3l3lpmidFfmkXMhgPej0moS1jZfCmz1yfn3+nUnCqw68kTlbsLkD+Cpp9aPnoO2FOEYsFMXgXz10CXr8RMeiXog5VmTIJFek7EO98/r1vHEILvOXMmnxk4qXtaTFIBSZaWbF</vt:lpwstr>
  </property>
  <property fmtid="{D5CDD505-2E9C-101B-9397-08002B2CF9AE}" pid="71" name="x1ye=37">
    <vt:lpwstr>8stTVKIIbm5a6+kpkv/sp/2DFMYZkwqF+CmsGM8L1/XEeZfOe1B7mh0D8wAP2fvLNDl7WNqRRhV5pmWJQXlqaMdFow2PAwPqqTbrT4Jwa2qJWImEmyCa27HDr6uaPOFtt1/iqvomkbp8GUMP140y61DDjo7mrFMF5pYZxKco0bNsg0aJ445425nWKsbonxLJRNCYxHOAMY21pM/UGSH82NkTYxlmVZ3F+rpnN0CMtvaCxrd8aO5SP6d5ishCVyy</vt:lpwstr>
  </property>
  <property fmtid="{D5CDD505-2E9C-101B-9397-08002B2CF9AE}" pid="72" name="x1ye=38">
    <vt:lpwstr>3RxNFU3Ia2mjJ8vaijEA/0LEHF6e2wmzPtnI+47qPMtidpPBNBMe5Q73loi6QjW/c5Ob/MrJ3vCV4RlxE98GxTFRKv7l8PrHSfVlUR5RM7k1A/ihXw6oRJhhK3hTcrZhrooNNWM87kkTfYAfC2N6xB0N5sZY+nz9xzx0dIWwvK4ZDtRtWzctFefPZ3sjj3rbaycI1OeH94iKQyOl1naHpp08h+ab3y8EnI2weCfxppFYO9o9SuPpwyQpmDMxsyd</vt:lpwstr>
  </property>
  <property fmtid="{D5CDD505-2E9C-101B-9397-08002B2CF9AE}" pid="73" name="x1ye=39">
    <vt:lpwstr>BZCzW7joQijHJBJOidcPeJRHbZdvfL7hFRU5YwgkBcYPdLAtgJjimvVSD1Zop4lfU1gGY1eIt4ZG4mGenAhDOVr67STm8PH8NGPsnPiUjk3P68NjMJT8aElCJherRyhDyfigw6VcbO7t0D7mSCXLEVq35zEVd2uAE/gKZ/GpLwgKJa17vTef3Gfn29TAF9mfjaEt5gn9yRGX1lgnAa/OR8FzSUcGRQo5MV6l19X6TNgXr8r+c3/v0E5VlV4RTDl</vt:lpwstr>
  </property>
  <property fmtid="{D5CDD505-2E9C-101B-9397-08002B2CF9AE}" pid="74" name="x1ye=4">
    <vt:lpwstr>1SOvxdws5PvH4ZUEdQI0tbEKGYNe/ehIqeWE4NjDBdlxAx4c9GTqgEXPsTGdSansRHRSD8ih279+oARFb60EXN7nu0NubZ3cUhGda9R8pcqXU0njss4vJKNpxW+NJDNi0vlqZuRtdNnqsQDKshxOoskUm3aFHYcEqFgARrbtNe/7E67fe4/7yAedqEjE9VsEvwkCCLBa5+q7BTpUA4oU4k0b1s0pVQ8awtPXvIu4Rq9EzpDEg/MAZxtbkT8SteM</vt:lpwstr>
  </property>
  <property fmtid="{D5CDD505-2E9C-101B-9397-08002B2CF9AE}" pid="75" name="x1ye=40">
    <vt:lpwstr>YHO0S5oT3qRtIc777j+FvpvqbnNGgxniJNrzq/3/p8ykdUnLlHFngWzcnVwaj+3AQmL4Se8sU5PFSAiEhMbi8ebw1R5yMLQFaLBuOu9Z6Eokz2NfF2++iAfz4hgYzE9sAnu2SJa9Z1v2B3FqftyraK3fxIioLvk9uS6gbktjoMta1mcTDSse18YsxJk35sAWl77gbr82XruUo8FPCs0DCNlUBx85/RTX6VfQBieTsRNBm9t5lAtxZHKmcdEUDbB</vt:lpwstr>
  </property>
  <property fmtid="{D5CDD505-2E9C-101B-9397-08002B2CF9AE}" pid="76" name="x1ye=41">
    <vt:lpwstr>wxwAgbre4QXMkYoWmrCwNvjht7/LVJcTV34SbyUIL13R/BW8AquXs6HRrkoSMr+2wV8mccNvErJFRTZoXeku/vQa9Hjm/FEyS6fM7aIrIKejgy17NrzgaawmyfmnRFl1baVR52LuSLLLfxGGuOJh7VVOosuLzXdL+RuMFIm7uNlgAzoy/nsQX1J1Mcjcym6BsrM0/tut1LH33jy67mjbDk7QZtiREVuiAzuiQ35r5OhGYivudBI5GVsZrktJVtO</vt:lpwstr>
  </property>
  <property fmtid="{D5CDD505-2E9C-101B-9397-08002B2CF9AE}" pid="77" name="x1ye=42">
    <vt:lpwstr>fP513OWmOASTb1MHIX0HcH10f4B/CN2wtjW/e7BZcq1jMwhuw57Ps/crMOn91FnCCwq/2FTQp9eao3oPaXt47O1z0hIsOLJuwXeCMMk9J8w5XuiWJ+UmNjAKFXSWM+eUglMeVAj68uTPJDbdHqZpo49QvGt64Lf/8jP7ItJkU1Hi1SY6xWGDb6sWz5UCi+7gPhZ2h4T8IMOQfaxji3A3srRU1SvW5sWwsUxHPvDEHa80ZEDh4dM/M9UtHVb0rwv</vt:lpwstr>
  </property>
  <property fmtid="{D5CDD505-2E9C-101B-9397-08002B2CF9AE}" pid="78" name="x1ye=43">
    <vt:lpwstr>g+4OpxPBgafRoRm51W40ht+SvaeGTT+UVkLXFmjeSAZIG1Z1csvv1s2UNLhBfk/cfmSckLAXxEmlhaA5mcZzvV3saVOViRV8g2ZXKkl+SdnJ0q9PNhHEqSAa07vdJSPnBVlEIiNmXGq1tIyMr2d4MKu0hoo5EZIxTstuSVqDncqP9nv3N/911+SeB/vJvyESP3K3zNM2ukBD1W3pD4/554uP+SyfVHqWm1dEnuW+lAtYiBUt/HkDSUCMZZBiDBr</vt:lpwstr>
  </property>
  <property fmtid="{D5CDD505-2E9C-101B-9397-08002B2CF9AE}" pid="79" name="x1ye=44">
    <vt:lpwstr>jeVVm77ClrgpnPjrOy1YZgIUiolWQ/d6xrH0+bPq8iRw4eNu0lGMSJgs4xHinyL1ZASrdllElj3kY5AOLXk3jYG7GexQz3S1G7U4esX20J5UIOIS6YycnlZtepFkDxQy1WcbIkjExxKmEa/s3iPevT7DshT/OrhHmR+wfJFMtowF+4a/Yi6sRZrUyWzdPcyP8CWUdYm8I/tU9w86wZqqGW1Mx8ph25j+RNbQem5tAxlD2NIiWpqnuYvwRenFnO0</vt:lpwstr>
  </property>
  <property fmtid="{D5CDD505-2E9C-101B-9397-08002B2CF9AE}" pid="80" name="x1ye=45">
    <vt:lpwstr>DCCFcZXRiV/nWqHtK+gEsYFOmXpbXL7pD04kMJ9Tp0Ugxo0bS1rHB16qOr0zdNt6OQxx/I/VccUrAghrrgCHM7XWkCT+twMGu8IaEafTWK4+tBwGinRCvLZ2Q01tT0K+FzZxeWHnOS4UwlfKNwGN2TMmEEOzbe1OhkzgVWnoy46xUbBGJgfwF1Gl1TWXP0E0GVGqAr34ebY+x0vPPDS5jqBwnuV0AI3II8D9OYVV1YiLrDaDbPvAIdKn8YHsEYN</vt:lpwstr>
  </property>
  <property fmtid="{D5CDD505-2E9C-101B-9397-08002B2CF9AE}" pid="81" name="x1ye=46">
    <vt:lpwstr>RPJDK7QY72Uh7vLTtPcbCk8K2ktijeakNSt9VsZjOCEUm3X4YW975cdVW80S+bFlSNtvU4kLsZJavXdluVjS49sQXP3ukg9u0dTa+dTW8W0V17LMZkeDyfUWyrj+9RfI7QJOq0T+UvsJq8ZOnHrcNW/1UkaavP399ARaYBjGMlIW2ulp/jXK6WH8iO9Y+g/HIFDLVbAJVvRPzOERehSu1036/RYaAsrVrlRooXGqR7ZYsFBXPXBUGH9VuwOl29X</vt:lpwstr>
  </property>
  <property fmtid="{D5CDD505-2E9C-101B-9397-08002B2CF9AE}" pid="82" name="x1ye=47">
    <vt:lpwstr>LNvh0afWGjTgQdHUczJFo64Q9cyyOcjqI3RH9cFaMLPEwQpO6TNX3hgYX2Bi3wRyVyzl8hP7VIVFsCFpiZRuzUQ/H6YwFyHVgaAxy+Wnc6KuU5TM1JUKPXMGltcadUrQIL26zNtFjw6KTXdAx0j1IKJeP2BnbMAsM6xoILpzsRScWcJVcWAEe84eHFrKtKEcGDHj0U7NLkCYFeLVj0iVRCNwrESGL/Hl6U9V5au+byDVJx8tzdw1T03UuR7LdDX</vt:lpwstr>
  </property>
  <property fmtid="{D5CDD505-2E9C-101B-9397-08002B2CF9AE}" pid="83" name="x1ye=48">
    <vt:lpwstr>qTg0NUcEoA+N+DDwp8jX7/3JqV/IjLHZ8c8XkQ/+uJp8gQohLbSi2awd/8zA9yuSe6GYtH+3HTbbIPniIuwpNQdVzC9oPu9ovf3qiPFhR0eufdgycAFunEkF5QpFc+L0ESS+ykaeCZtWmdFQFGuJCmb1pafrtj0Bzs5D2z7V4kC9t8dUi2FCjeyVzFVqtnRSOKHtLVpJFvgftltXvWh4+GDMKsfB63UP2OljgGyMj+i7IMqyDwsz6bdYjxAoLzI</vt:lpwstr>
  </property>
  <property fmtid="{D5CDD505-2E9C-101B-9397-08002B2CF9AE}" pid="84" name="x1ye=49">
    <vt:lpwstr>JP7+ElVQIFd2HhmN4i3ykN35jPCuk4SDC5Nc7BFTfjb9/gWp3axqgmGfGnTVFuZflu3P6EWolX7AoQgs44jlsqZN+u9j5ZcX+s2D/Gfxs0HMiReFPxHH++HGbw+/pvTLd8z5hOGH3BpaEU298D/1I+w5+v5lntliHGj0kWTFZDNBtTsYm52q2kl3h0gVJ0vHMvMvQRaAOxy4mX6wC4hU3KkexIwDx23FQmpxCa3UsD8V7dzkqBDtoCvBZvaHl2c</vt:lpwstr>
  </property>
  <property fmtid="{D5CDD505-2E9C-101B-9397-08002B2CF9AE}" pid="85" name="x1ye=5">
    <vt:lpwstr>xTe0dC8YJUu4H3LOPhOpB7940tCCZaskI5TWcuQ2GxQ1M5l7l4p3LMQXldI26/NEWmN1kCVP5agWNOBZf10o/q+a3qrOlNy74kOVKTh5OLBKZcjFa0OoXzXyrJcXB2RD38SuMmAQLCHjWR1fzXxHk29s81mEODrbf8YN2RG1v+GXL1Bpky2zEo8LJLoMVZL2OpxnpyyMQoX4B4Gj+ZLxA62BiAidN0uzXesRv0PrDaFefB/e5sx14xYXIu+ol8r</vt:lpwstr>
  </property>
  <property fmtid="{D5CDD505-2E9C-101B-9397-08002B2CF9AE}" pid="86" name="x1ye=50">
    <vt:lpwstr>izhHuLspESGaAGtUDOllSTqdeQ8Imk0QUaTCkR/sXlTyd9PmyAtvvkU+/Oqf7xfRtl2FsQi5SG/XblqSOdBaeK721wf47ByL/l7QIVuz5rSTi9wjUTTZDwYRRDw0Uerx90hEW/rRmAafwWiPaedND5iRizhu29sKnwiJlJP++4j8lp+4ggqfFNVdm0bAwnn2OQ8+JGxkzJNMgmqpU2v79h1F3jGDwhQ9aUBEBP9xG4aUg0zjmhDI4CEbCCKywD+</vt:lpwstr>
  </property>
  <property fmtid="{D5CDD505-2E9C-101B-9397-08002B2CF9AE}" pid="87" name="x1ye=51">
    <vt:lpwstr>+wwGa/1nfEgE6eftu2AutsDo8jZpakDKcL0CCcpZEvJEgB9wu6CgeAH6ISKDcOS7SR5VH7Ee7Mp5Od+6+Wzkbg0wrQb/neCG0w/vyTS4hKOG3FvpPEw6FvROtkWEVBmpyD7PZhtUbmqkF6LCtEtH/t+M6ClyRUg5SnPRUCoLklED7JvVeL6frsBN4a7wDKGS0LsOSY8Yk8j+IRJwRZTIUt4Hk0Eyh8qzr+hSKaxJdY0rOwTeMxT6cL5Jj+Q0yTB</vt:lpwstr>
  </property>
  <property fmtid="{D5CDD505-2E9C-101B-9397-08002B2CF9AE}" pid="88" name="x1ye=52">
    <vt:lpwstr>AVmaDZHeB11LPlqn6xukxoEpgwFIQAanl1m6IY6NhtyZQ5sZW0lpUMkIbmQQ5as1tNK5fdK6BgiY18PPzIYH9OCUASZRDxke7ECO3Lnxv8fALB6E1ylZcc/FBbZKZ5TA+4a93IcY3uIp2FE3fgV5z8k8ZP3iQ9keyRA+2dUwbKlC2dDH8pzV+ORPNjmenCYQUaywg1Ap/FPfauWItDbyEaLAtFa+OR7qCNl0Qed6o1/lKumOri4ko2J4m6PMmuf</vt:lpwstr>
  </property>
  <property fmtid="{D5CDD505-2E9C-101B-9397-08002B2CF9AE}" pid="89" name="x1ye=53">
    <vt:lpwstr>TXYC24rJuLzI/J+ee6Zx4xvcKsMVPXGpAJM779T1W9Ft5ND3ZA2Jir4ZHNvCmJ8mHDICju+nszjaGj3AAUl6sTD+HH+e+U9SbQiGsu0TC4A8y9VQr1oPiCy2sOPbswlPI1d7uNUdmWQvbJLF8+PMWWhTNYvhE7P8XswqZW37HxMSSMbTnf5TJ7mHBQN6+ScMKxXmo7qVmWp/8PupalTBQwTU8X+eWWwvh0pY5FDaxw4pMWvC4Q6G8oWEtRH8zCW</vt:lpwstr>
  </property>
  <property fmtid="{D5CDD505-2E9C-101B-9397-08002B2CF9AE}" pid="90" name="x1ye=54">
    <vt:lpwstr>QXs5Jqkn6/XrYv7JoaOmPvTNmfKumFEafFxtiK1/gRX4PoDW/gCUUbk/baNpDW/ewJGpWeztLCqICiRHwNGB1uGODysNorrUsRbo18ud9DW+1pZYdAy+mX2z8CofRFPiw6KVwOIyf2MdflbgvjK5+tBcgLsoSf3MgXKXBILG5+LzV4GcLk25a9TCvWj9QsYoZjuzgBPbAmsP/MP196vEhZuPkh24/5Khd1gU0+yiYVey1Zg/EnqkwQ6I4FdeTdU</vt:lpwstr>
  </property>
  <property fmtid="{D5CDD505-2E9C-101B-9397-08002B2CF9AE}" pid="91" name="x1ye=55">
    <vt:lpwstr>hCumBwAlhUs56wya1wnvcZ5P/XV6C6s7Q5W7CC4ExssjQFt8DSVYCS6fasBXLvTx5CTxVxQlZ/cFpP1gYcygSxIHI9uRBbYF5yR06qvwjuCimk+Jne9uXAXNBeGJB/l9XLHi2FxLf32Eao2ixrjj1zER/bMm/D5CikZq0o+j+gn5EdK8ry3/khiVogVT+O/aYagXrbdXzHriywLoxwOJRq4/JoVZ3k16UyfYWlirg/OgFMhPWoSFo1o/Ztr22Aq</vt:lpwstr>
  </property>
  <property fmtid="{D5CDD505-2E9C-101B-9397-08002B2CF9AE}" pid="92" name="x1ye=56">
    <vt:lpwstr>YRPUgdmPShPeis44UjYXTht3jMX8GPCsPT1r2rxh5hRVfjuT9GuQs/XoLfDAeTa3SacVVQimpxHOerJ+ApJWG2seEOCQUmrmHOuiQu/dyuZ0THOW7EgBFGu2W8G3pD6cZ0zjplg9BbDeEi8HDFnB+WMzWFu1+LenYKZ+LjV/nKCgcGbCyJ9nSu3Hnkytc6bOpMHqYiufAXh0mr9Q/9qbrfTObzPc9qtCXFZI2T2dgSzg+0Us5Su6eNZ9R1jHL5M</vt:lpwstr>
  </property>
  <property fmtid="{D5CDD505-2E9C-101B-9397-08002B2CF9AE}" pid="93" name="x1ye=57">
    <vt:lpwstr>h089wQf0zyOojaVN85hhcOtqbVMk3jM2iFlV1h61zgFBZREnpaSSqls1NSSqdtY1ZMyxrqH09hT1jBrkW4r057gccjrmn5/sH6ye5aiTm9mbA2u55lZn+ZRB9bi46jZmcyuIBkKN0uGVx1fwJcxvP1n7jU+VTGdVhGz3eo+TVZry9nY1bTW7bWQ1XbmzGx1WZFtt3HMXCDaDsYelDR2eyBJisZeEhvWlRKuecETY9iNxuDxUq71tCgLa3tGkm7y</vt:lpwstr>
  </property>
  <property fmtid="{D5CDD505-2E9C-101B-9397-08002B2CF9AE}" pid="94" name="x1ye=58">
    <vt:lpwstr>WnfRDnsPmJfzKOumtyrYy6b+sL6jppEpnblaDkSZCE9iXVHBUQgN3n1tGK3emKBKT93E9t5gRvEIcHV7SMdKQuxjGHTpzxvrdDpUxTLe1w+959rh3+Uy1e9/U7Dv1tqENzkXXXR/zM51qLFc2dbPG5f1BOK3HxvQTClf9/nBPQDbtRiW1whV4enm+Qh08fmVSaZeLDcDWEMbJOK+UqthLbwOvmH7EGyyjGQnTYYHalBlti3gcAoF+P+ng/L+ImJ</vt:lpwstr>
  </property>
  <property fmtid="{D5CDD505-2E9C-101B-9397-08002B2CF9AE}" pid="95" name="x1ye=59">
    <vt:lpwstr>Jx/Xib4izBCh330qlzSxwM7SE0Aa5e5w7ZTbwn+phTp66SugQzV3C0ZbCkEgFfzDnwM0l3Jq4OE/n3OSzwvatXaRDS4iXySs6tkuj+/7aaIFqE7VPtz2BV18VNbcjMguIqbv/LtrPDvQ2mzKOVm+aEO1ZM6F3EsrDldKk+NtsorGWGiIK0o0KhAZe1nYMnaS9xrNAjvFYXRTzLPPzy59+dnji/KCwVVe+aSoFrdlfZWdA6nm0uoOMc9cbe9Z4vl</vt:lpwstr>
  </property>
  <property fmtid="{D5CDD505-2E9C-101B-9397-08002B2CF9AE}" pid="96" name="x1ye=6">
    <vt:lpwstr>UVt/RIWW2Hb9q2TEHjds9G2rjfb9DizysrdIUGWD8Q9gA07Wkt1LZAu/jhXTq2GcVfIvrI5a1sCDZhkCGf0hZtkaISlCP4dPg2Kmg1dXjkGO07Mcr3Y+9+0/RdPK9CthlollcZuLRi8cZTFxs9KMGl7/X8Q0QgDwhkWEjZydZo1nzgblBi+dbUAtds9BMglQ7r6W4fJ8qRX4LjwXRJ9aPQDTJ2AOWpD1JROKeq9viKN0Q5GjxQGai7x0J8M9bk0</vt:lpwstr>
  </property>
  <property fmtid="{D5CDD505-2E9C-101B-9397-08002B2CF9AE}" pid="97" name="x1ye=60">
    <vt:lpwstr>cW4fRcWrovN1fE1bVzH7y7vXYBahyJWdY64VMzJi9L2+zL60utpuM8n4mlvlUQFKZgkQGtCVcNAkTKUjjGVqc+22Lk7i5fBpsv8fvPlalPmYXm1ObruVq2hQr7TrudukeQkANrlPnumveVKVkbakaRZYPB2iDNvsT9yD/ZFLDxhR/wn5Q/v6lF7d60tMo8irrYfQ6bUsqdd/8mstWvuXHYqVj6ZIPXXvlKIV0jlTQHq8amX50XjW4mWPdkmEiLo</vt:lpwstr>
  </property>
  <property fmtid="{D5CDD505-2E9C-101B-9397-08002B2CF9AE}" pid="98" name="x1ye=61">
    <vt:lpwstr>8NzjoqDMLQcNmzRiUq1xrCGiIVw2wxt9dPnZ/+GrUzorJiJWY3zoBEjG92FLYVwgjsbXmvPZDV0gXVt3J3SXzk/dP/mv8AnExmJlBrBgmiH1PdxZfYqsXVcOWE9rZDBiHeVDCvKEF5HQ4NkxWalOOts9mffKN5cEkVZE25RSV9ceivh+QGibddlSa2ATcFOFG/kAiGjhL/zmmN0FXmOQ2+rfkXwOaYejJY1s1E9U9tSSWIDFCoYGSr2NmfKMNqJ</vt:lpwstr>
  </property>
  <property fmtid="{D5CDD505-2E9C-101B-9397-08002B2CF9AE}" pid="99" name="x1ye=62">
    <vt:lpwstr>u4eN6MLYRcV4w1i3PEBL3h+Q0mp1V/GNH/ss/HoHmTu7AU6fKDnru3e4x6pqTrhINP0Bb11wkCfnwP5R72Najz322DMhyEriu0UYqna6eO2WoB6njx0PiMssOR4gUf1rqJlpa/C/li9/ud3Vyr68uXvUo/bxsqY+os86HGmzCB8C7M2Sa4xSs7BgQO4lbT7ae2bTVneGbVLmG0YXN+Yfwbz79ucydfLgqAsME0CqCpZ+8Gwu1Ing3nBJXSKblIB</vt:lpwstr>
  </property>
  <property fmtid="{D5CDD505-2E9C-101B-9397-08002B2CF9AE}" pid="100" name="x1ye=63">
    <vt:lpwstr>VRCeIhSaPGngj929UDHacmvWta/ByJhKIS7RjDpirn9PdWORkA6LwfAXPD8dYpdo2cG6TOrAcseU5Dd7dHYQrtfYg8XqtygegeVvNEYZJt9nvXIEX5sEyZoE0/+NPoB8gkPxmmQ2UcG3iDyHoTtW5T5C7ShL/u01tR4Ew44QLZ70J50xzkymHD+4STfNnkqb4nxh4wj1WE/2/oXi2yLeRDA1yTTiEu7Czelr4m3ylWGUHNk02hsVDdLb4/59bZ+</vt:lpwstr>
  </property>
  <property fmtid="{D5CDD505-2E9C-101B-9397-08002B2CF9AE}" pid="101" name="x1ye=64">
    <vt:lpwstr>Jt0zo68lZntFvQj0ox1A4lbr3jl7qUsTn5lfJSDElZjr2TUxVO++lN5dFx9qO5xE5neDs+nyNxfARv8ZcWHXV7NeLkgl40+iwAbcKCSUgzRJYuiRlbu5PfJZXDJ2tQW6tm/xxdw9+bCb8GZrBPq7Qvq6ZHwGmEOcuES3Iy6zEzYyeSuo7arNXU9/WmRfIcrzz/mkX/E6h1/toQXb8g8Jm/2deXpbgyYHNJtAdNA3HBj4J/tJQtfzz15AqA2uGIm</vt:lpwstr>
  </property>
  <property fmtid="{D5CDD505-2E9C-101B-9397-08002B2CF9AE}" pid="102" name="x1ye=65">
    <vt:lpwstr>3oFfZuC6qnwZB2mIgcEe67qNPA/gLh0cKsXjQbquSQ2Bgv77OIJCJyaVCCCO2zHCjAyySPeqwKCSTijQ7iS3blLCVsNz4dLwuSjCpUryHlDrx7oSkEnr4yU5/GYvPb/PjrFE8xgFURuwRwiWOXcxVwR0ogfWdkF8yjhaOaXrTPFYIraVXvN6NQe0HOBejgqrgjbDbHhm01TE4ImfpQEadMRGQqdPMcxgJXZBTKus+e2WID8aZ4PQ5b6XQNq3kOn</vt:lpwstr>
  </property>
  <property fmtid="{D5CDD505-2E9C-101B-9397-08002B2CF9AE}" pid="103" name="x1ye=66">
    <vt:lpwstr>B6xazlvlBZXm6hPT5G7RiGoQD1hXhfarAAxWezswrH7VTCcaUyIZkv3vZclHSIFCZuj/6EL5vzAWr6Evg4nrVGChSrLsqVAiev80lKSzPWhN6sRCma32aJTPLHZlACjynHkNOOASx7GxpxNjTYiGD7KNyIpNyQL53yfXLNDJvoMiOUFhbLlSFSeiOMF33TsDto6/8oOI/lBoEgCn4QBzKIIzkHicyNnHPm642rfHJJNtqZfdMtglmT8Y6zVedcf</vt:lpwstr>
  </property>
  <property fmtid="{D5CDD505-2E9C-101B-9397-08002B2CF9AE}" pid="104" name="x1ye=67">
    <vt:lpwstr>s3VnbhYCtbdcjqryhf+cV4S0S0hpJLL8yf+TSoQT6lr7xlOHLGFqftDnEia4aVpDD8ckJavVvw+cPa6LMaegO/BkS7UQxTkZAxGgoI4WdF+obiw1+F4y5dPhX1cQA+vYrBv086ktVmoIirwdytWvcTup8Bh462uCsML7pwjFzzVeEKp9vm56hbMaPh1pAcXdX+9b97XTuOSTa9GFt5aOFXAHzyRiYZEfzfQaiIVW88ExfLJ2V8NGj4Mb4cK0R7h</vt:lpwstr>
  </property>
  <property fmtid="{D5CDD505-2E9C-101B-9397-08002B2CF9AE}" pid="105" name="x1ye=68">
    <vt:lpwstr>+rOejXDOZKoKwCWt4wDmhmOIL82SNLCUauBbC4Yt1AV/4p+hffmDRTDUALxCbKncjCjUYA48+9a8u2K4FmI0THcVu7m431UibhAF4/9+CSaT2v3czXwgsH+ouFd1jND7r9EYUd3FpgUeKmrf3uh5LwwHpthFl3NjJ6eTCNawO/2mo0R4l9k0w7sjrqfDfBr1T6VSwA+wYhfekCCiqDxHP+QIl/z9M1L8A5z0nQ1KrYziNxDSqAgc2IiIxwM7V2I</vt:lpwstr>
  </property>
  <property fmtid="{D5CDD505-2E9C-101B-9397-08002B2CF9AE}" pid="106" name="x1ye=69">
    <vt:lpwstr>NWC9XhkLkzhqfbM5m6beBaUjdZJ0jovjG0y+WRZXfnGShmV+JiUBKhmMSE0GSs4JGb9+PF7C0cc0LNXJKMX4aRjMtbQnRwgYiXx6fhwEH78gWPDK3xTW/zPdBiLWOjObFTsx5S53BElF8bzrxcbF6yxBYIlVGQXTsM/rLeWs2weUFKnT2p4eCL9faZNcKxwDuWqoyCHovy7xK68EfqwriTO4djdebQSWPo5H4BMsiqOKFF7sIWCVbrQ+VjbE2MK</vt:lpwstr>
  </property>
  <property fmtid="{D5CDD505-2E9C-101B-9397-08002B2CF9AE}" pid="107" name="x1ye=7">
    <vt:lpwstr>BT7OHeaY7DK3+4QAzCgfl3ez8bYwJ5BQ1iSk3XIcwFx2Fx+WsrragYwk9XPemCdHuSmAROPHKz0EAEQDH3E1e0t8/ZwTjmdiQ0R8oikPJeOwF11j271QmbWz8rD66TumdAmWVYAs14FSK8QLWX08RqZuQHj8/el4+jtT0VdPaWOAIfkcy15v+TUs8Cy9KTEgBw2kuVVAAL1GAqkdpj+3dVPpsLT7l85ET7czXaNn8Xqg47u11BwmMi3N1a7ZOoA</vt:lpwstr>
  </property>
  <property fmtid="{D5CDD505-2E9C-101B-9397-08002B2CF9AE}" pid="108" name="x1ye=70">
    <vt:lpwstr>M3IasoSCbPc5QIUIzxxLaLv3MUGfFxKM6VaLqHFg2YUYdEacGoKxnyk1oD4vCpz852la826aBW6yfbM+vu9YnYu9Mayv+Zml+pFeeL9IybPkrkP3qMwscoPtxu7Ivv0ItubWfYQJOXgMZkzBvl8qi/pmR+WZeyhLbJixG1VTQLAAkaOnsXBQl2InJizkzd1OXWvqao3uU+WesNFLW4I7Rzy7v80Ax06h+w17MRpIiuuw+1JXq58WKioH2AwNFhr</vt:lpwstr>
  </property>
  <property fmtid="{D5CDD505-2E9C-101B-9397-08002B2CF9AE}" pid="109" name="x1ye=71">
    <vt:lpwstr>/p6z45lDlEovv9PT0IXNuL3qT6k5hMqIfFMCHHQFU8Hco+8KUaqcHtt5U3GGvk3UJ5+eByg/8nuyD+9zQrz89SghyARSQ+vSj3ONptQLu2Y1Tl5OVdHxBZCQvA+jqXSzA6Hz0B8rta3xNb+eGhayZZcB86JCn4b15hQU8I432HLnsc8Uf5+lpnbOIldKB1+u/WaGN4v7BmPGTiKM9ODGVCkqsOlqX0OrLb9uvR6vycsLFpFTMADi4NakhkY+p6s</vt:lpwstr>
  </property>
  <property fmtid="{D5CDD505-2E9C-101B-9397-08002B2CF9AE}" pid="110" name="x1ye=72">
    <vt:lpwstr>l0qzGiUC7O2vEDjrJTu9ErhuWCAB/mAf7PM7Bo8whsNIUqcrNVDbFXt2QcZZ3yyC8x5ckcS91HgLQKtIhWsYws5frYu8Lq7xCY69YprxQIlkzsGi1oqafjh9UDX4brGjlDJFFGbexT63bcpcM6JoMRmJEH8j9StLZE101a4G0bLObnEoe5z6OOZiD62ANCU+k/0wSbHl2ucExgGL0MPwMSv3xO3sYhBSJCVqvklzJbCYcWu0jXIsQBeI75CY1SY</vt:lpwstr>
  </property>
  <property fmtid="{D5CDD505-2E9C-101B-9397-08002B2CF9AE}" pid="111" name="x1ye=73">
    <vt:lpwstr>9RTKbmMoFAjwHJo1sAMkaF4ZSfqHeyYlwR5sZJ9Si1YXzHU8YOtqAga7MI9sppJLwhotnq7Ny7q9l2yRalf6gPKghhGqlGK25GIayuN76ygLnLQtqF5F/+sRhLjwDYItSMXaR1AA6YbVEpZ3BQ8ZBAsZr0WaZvzAhIGxNk2EIxhTJOxvlQM4m4kOqaBy5MViuGHFGXJh8UDoM8WrCCSjlLmj7NNcgyer1WvIgHQbdJM35cR2/3W/CWdzuI+6LCN</vt:lpwstr>
  </property>
  <property fmtid="{D5CDD505-2E9C-101B-9397-08002B2CF9AE}" pid="112" name="x1ye=74">
    <vt:lpwstr>Qbiz/y2H9/WHOB8SlSE5FAsCZ+pQftGwySOBoefnMZwWb1plBSoqkstmEuPCLyAj/NBD8dzUu8gZlwJvncp8Ja2aYloEsLFlhtMlnMeVjt//ywaISuN0XabBoOChsqiv3gwfwcya6GCqp7AGFw3zj4NBlvUeFYt5oi1McopxhC0700fRfVhTLKMNPupF8tJUROkHgXSm0tDZ1EfPa85yGb3Btv+UW3oFbtjWA+dmvz5LWCGBjS4gURpEKZWn7e9</vt:lpwstr>
  </property>
  <property fmtid="{D5CDD505-2E9C-101B-9397-08002B2CF9AE}" pid="113" name="x1ye=75">
    <vt:lpwstr>k4m3IKUdaa/qktI4LHOasP2w2rVKfq7EK5G6hweoglFZaop0iX2OuCjJyWdVpCSpL9vUFLaoR/OjfxCD1m38zqq5OOQUOsfeVv6m9Qa7UXWceop775188qHVOJ3b5nzLcW+O1+i8w2OU/FPMl8sUHvqDzz3LdpSJVVaNt1JSDJv5ptKQoVk6677xTPYe+H2JjZjBwHQnGFxBQptfBPcjRoofoHnkieOcBR9k5/QZjLAv5I171UTQId6X9MTfo2M</vt:lpwstr>
  </property>
  <property fmtid="{D5CDD505-2E9C-101B-9397-08002B2CF9AE}" pid="114" name="x1ye=76">
    <vt:lpwstr>lRaEWYy0YGyyeic4iS0uEWW5y+YTQly/71f/7MBQYkrEGZx8TNUei3Y5RG6dwGZ3EkCaQlqN0egtH9ShrgxzirfoX58VQedQkp3EbHnJ50MEWSGzSKFrAI5WWHcliSz1shRYDYa4XcxHEohwXrfQTddef4ZH7ubH04ha4T1sJVsJAljFKZ86jsHsUzrb11J+V/4ciLMPd0gO5CKCthPkrfYRFMqz4M5bdqeSZAS1tQHbFuK5kXp7DIQNsmV2VHX</vt:lpwstr>
  </property>
  <property fmtid="{D5CDD505-2E9C-101B-9397-08002B2CF9AE}" pid="115" name="x1ye=77">
    <vt:lpwstr>L9+KhclzRFNge7/kj/PSlTcbQC1dL/VgO5LCEQwVXNyfVjn4CI1YN7lJ1UxOk/YxeqF5Sj3sD9ycYL0+2oHB/hqRgE7qM61Osi/qzncH04KB3E/jGs/ZrI+maFpPF6RSxnIvgisbMD4/diaSc9/kXWmE0v60+/Ab1a486JiTJHeJsQ9w6q3aY2ChY/ZlGduWatoDzuYueb2dtoV/LWLa01og7n8xkXskEDVZrmRXZ7JpJbE+fFoVwG8lnQVhQzN</vt:lpwstr>
  </property>
  <property fmtid="{D5CDD505-2E9C-101B-9397-08002B2CF9AE}" pid="116" name="x1ye=78">
    <vt:lpwstr>LazwXtjIQ4boJP/AteDn3q1ANnEbSUMWBiRipK0UsdiGUSzdEOiIPrKqNMF+2b0kbvVA1g9+DNMagbCIpIA/c0b0EVfpQwnH18kmCFHg/Lish6PfifMjufwY0zwAne0WXqpL64gnA+/oJqJhC6bGewowrYxomrJo1G9tawB9S69EH7LB8ecMa/f1y4UQbyGkrCSD3Bp0d6mSHgkPWrzmjH8PkkOBvY8fVlJ6IQfjzYq9MtaW/w/24H8wsaYWXXY</vt:lpwstr>
  </property>
  <property fmtid="{D5CDD505-2E9C-101B-9397-08002B2CF9AE}" pid="117" name="x1ye=79">
    <vt:lpwstr>EQxUru8cqvIsfKVjMD/SoeiKuycJIezqO1SwBMWr7735UArWj8gCN7ngOtPzmM6ZEBh08xX+n9JcIas+ku5JirChsHAWZ/cLDOpOvdRNPEu9oSqxodaWKAY1z1V1jJHlgdaNCEQVZUyQriqtxt/i6o7LVFYmsZEbHNoyYn6noF9L2bLba/AvxgqxjmZCkwU9BwvsxrfJcz/gyZIb2kA9TOgtQlsPJ5cGvtjX7uqc2dZvlklLbTkX2NmOqwlj5aY</vt:lpwstr>
  </property>
  <property fmtid="{D5CDD505-2E9C-101B-9397-08002B2CF9AE}" pid="118" name="x1ye=8">
    <vt:lpwstr>LsH4HKlwBG0jvaXqLhSk+hEIBIQv19KTtyZUhOgvJTJhwFT7L/q5jDHW2MHX9acHSFT7ndCrhTMhEWGHJfirKcAAlv4gK4d8vfeV9BsMabifVK19alCWjvhGjwpeYNOGU9UCB0CIHi/mqhLPggzNBG9tjPsr6L3n+N5jAxMwkI7p0+YWAO2lrmmDioNUq8p3ln07TJ3wGyvsEeGXQzwDvACYMWkTWC8ciM+kN705OwWKFNWsdWEv0+dICYCZWYB</vt:lpwstr>
  </property>
  <property fmtid="{D5CDD505-2E9C-101B-9397-08002B2CF9AE}" pid="119" name="x1ye=80">
    <vt:lpwstr>X69vpl7Jaa3o9Z+SD1QlSSwd4o1x8D5rhtB32skxpi4SuQt5z1XCJtfJvB4dXBt66V1KF1nA3D8+OPobmQmUPUguSp9K8OVkdutXhL94WittNRmIRJj7wm9+rPyA+K2PchT5129+fEI+za7l8zdRFVGvM/gA1y+xVvXP7tnwu1iRsMWWp4Ni1zP6wi834O0Z+zWH0AlrJz5RB8pjDmDSI7D1ZyrLCs7ZSTsGKkTAWyLwRNg+nVKrBuidzs1Fsj5</vt:lpwstr>
  </property>
  <property fmtid="{D5CDD505-2E9C-101B-9397-08002B2CF9AE}" pid="120" name="x1ye=81">
    <vt:lpwstr>m6TVfkftoMueHQYDqjctECDX2HZsXHO6jJBhtpKooQ4ZgYOfDBej9CgW+vk1eRarW7AwpxOi36e6uxIXmt3+nLwGIRMYK+uHbtQgmHwCQwd8nswRngNiAskVhr+7Q6Dfh3Ex1lIKSJqX5CgCrDj+mXiVNTunt+2+B0hccrBw/yae2OlFIbUcIDlLvsDVxPuWW3yO+c07vm73v2xEErtD0eqVdyDXHYUpPn56HJLdP7BgSLq5qyQAzjPEvho+27v</vt:lpwstr>
  </property>
  <property fmtid="{D5CDD505-2E9C-101B-9397-08002B2CF9AE}" pid="121" name="x1ye=82">
    <vt:lpwstr>ZJM16c1rtRcSjJY7iwHkd+06bqvhg0yXtRK2pXCFXs549XxnDmHWO/mhm395jm+McZ+lt1/lbhH3C4eM9/Px1K7IkATPYigxPxRICtBh8Fjszla/RIaI0vhGa/RAjIbEkMIyf7eSSrnzlARbF0ywNQPRpoo/pbOMrcM7LVTheMIbbYfBzhZGSIhFXfyNqkZtE4e3iYCgIVQZfrmfvEAL3np0AnFBVWIcRvcIub4huo3e8vlekucpraXhkQIu2FF</vt:lpwstr>
  </property>
  <property fmtid="{D5CDD505-2E9C-101B-9397-08002B2CF9AE}" pid="122" name="x1ye=83">
    <vt:lpwstr>zwDmYoi2tZ4Pkos0NGARx1tdnkQ/TkZbccFMe76/fYVJCEhPexppJVPES/eAuTe6z5Xg/c/aVNhnUZtlOHk7hB45jcPkt2n49tlFGKCx31ZMvfIR4gZHc/zP4cAjSHMNC9Rc07weiqj7FD4feklscVimoAQp2v/+tYi9f3ic1BfDNDlL0wzZNYlNYHyklT5/DpAuKhNtbO5hWhQJmeM2E8xdCbr0HuIsi2Bf3TQQhvjwMhElpZtagh9Zhd/NKT/</vt:lpwstr>
  </property>
  <property fmtid="{D5CDD505-2E9C-101B-9397-08002B2CF9AE}" pid="123" name="x1ye=84">
    <vt:lpwstr>ZB+I7Le6eD5Auh1OLcBwlUybUBNh6Wo6OOVA/+RdkJ4CvKkRIRZDRX861ucReoJigTzV1EG+AhC/JuSvMoZ/cUPV2iJg4SU5JVpfsYOnix9LgdpviOicZPuxWa6k4D7DR3qds4ypt6LTh39zjrV4Csu9+v4k4+mLD9tNByBekNNUU6kPBO7aW4eO7cmle9qYrQz7OEfLgiTqk4vVt+naT8oUl0vpcAlR4IVuXx37fsp+Pe8jIcGY5vtqzm8b8V7</vt:lpwstr>
  </property>
  <property fmtid="{D5CDD505-2E9C-101B-9397-08002B2CF9AE}" pid="124" name="x1ye=85">
    <vt:lpwstr>UEc10bJuVC782T/fX+an7orBGIbAAXthjZNi/Zj/LowmMNK9a87UPhvtMB0WiXoiItgRWzyuJJP8qN3fuQ4ri2t5sfmsPThOwXVCpX6qkXrQBAa2y+Hdnvm0+T8EjMFcszh47mTVmAlRheOSxBUiO3pMLy6HNFvS79RPbBp2M53ckDGSfIQMv2Ief8TYd4iW0ucOUpiVBZdlPGRmSiSqufFWNnnchp4A5FEK5lrMxiS8aqq77UZVj4BaQCpgoro</vt:lpwstr>
  </property>
  <property fmtid="{D5CDD505-2E9C-101B-9397-08002B2CF9AE}" pid="125" name="x1ye=86">
    <vt:lpwstr>jluZJMJhc5Wo4s/orzLD2IiyJMFfsDz23MJ4gcTh6Fd0WQIYF9tsjWNGZRsjL68AZM0WZVobvWuddV0+jEB9ejDLbUt62c3aj23wcS3vhmf3v6VGQx5eu00/f9Xal2JppW4UDm5MxCf3OHmxwBet8/wAWEBYuyFo/2NaVdft+F0xmD47yP8hDWjR6VZB/MwYE5PBrQ7fxhQEabXAjCseg1IuxEVkGz0nY98QK4LEKR80iuviUfVCO/cSJrlbe9E</vt:lpwstr>
  </property>
  <property fmtid="{D5CDD505-2E9C-101B-9397-08002B2CF9AE}" pid="126" name="x1ye=87">
    <vt:lpwstr>5bhSUYAffPiw35vIO0Gss2VgqL1EDo/e6ug4SprrRLcKiV99UVK5e9b+X1OJE8udvOcNq0JPXO+GisH9uBpedY9MXMo4Df+xmywqvqT2wYsvZYdo8h3jPhG9vgkJRX1KH7pDIU4NKW9Qe2Ecd2HLx1f65X2oMleGPiUTwOrcv0dfa99cFW/NqEs6GUSjmfxd1dgvbMoiP5nhvO3duhMPiX8KWvx+pb7HEI11xbJxqxs71I+o9ZcXnkUMWLqtheU</vt:lpwstr>
  </property>
  <property fmtid="{D5CDD505-2E9C-101B-9397-08002B2CF9AE}" pid="127" name="x1ye=88">
    <vt:lpwstr>ViS9r/PUItPzTw9bo/endGCdwAEjuPqW58jxGxSSqwaX5crmD5IzftwYerc58kmrB0m5P9TtGF+35TIX/dqvgkCgvsKrbhRxSLP8uAurNaC9XNaP/+Zf8wlv4+mWEoZr1GU+75L4NEhCNIh3VW8k0U1LRyrDMUCOVNFWEcsi72SjFNrz+2Pzu37KJbVHDHzZWLmdBuw8aSKf9FiRer/hw4CJejBnLyfi2YOd6qqv2zFNcQ0MxapgVVgW13Ez8+9</vt:lpwstr>
  </property>
  <property fmtid="{D5CDD505-2E9C-101B-9397-08002B2CF9AE}" pid="128" name="x1ye=89">
    <vt:lpwstr>QQmYzC4AhgsJSKYWtYJMgXZCp37c5G1BC7PpZfFdBUorL0Q4z5fLO19G2lCTWbt1hXBYT6vU8HWZv2JAzHhTsg/Ni/Nru8KsfibshX/b8IKqOUgB/Bv88h62m4BPEAvChD/1zIT8tvGZuL/2eq8NHBfkjCscm8T6fxEpr8CearO05Ok4COQ8vbgSdWeGZVTcgADuwFdaQwi/wpp/aPjMvGYnwBUyWWKXq9KkK+yQxkR9mcIeau9ATvUva9KU9TC</vt:lpwstr>
  </property>
  <property fmtid="{D5CDD505-2E9C-101B-9397-08002B2CF9AE}" pid="129" name="x1ye=9">
    <vt:lpwstr>Sza4CQMzwUyVata56rEtAtltwp+eRiqlqceiYiqu/Lv3o1M0/dh9smfPRLR42DQp5lvOFI4C7iLG2V3U/e+G7neDmae2KxgT+UVrBnXpvpE9cHeQ5vUr10OIiFILKW1Mx0dqPFaIBpVGu6161VMCncS3b89WV3EfRT8SSMU485a/CB3PT0+9GCDGFn8aq+1PBVKzbRgcpl8d35ICpyX6VHlacwA7yAdqbNiFxkgl0kX3kCanBBqXgDTssAW7DC4</vt:lpwstr>
  </property>
  <property fmtid="{D5CDD505-2E9C-101B-9397-08002B2CF9AE}" pid="130" name="x1ye=90">
    <vt:lpwstr>mmuBaMptUvMtYvIRXgV4VN7y6AuFrtHmW/fI0Y8pVyu/GC/ym+1sgW50Gt0Mf84EFMGEczFbH+ld3yMAlqCq+NW8O53/K0J8KQIUfInhS/NmWQvivF3WexVoi3lpJg+K46q9pS0P0vCJKO+nXmx8pO6ZarX4i0G3Et4uqvP5z/IL8yXw0BspodgaQT0A229iSYO5425byLoD7SOklzCzpYp4ZVsH7tvQlff8Dg2r6ja/RjGvsgztP5X3DrI5Oku</vt:lpwstr>
  </property>
  <property fmtid="{D5CDD505-2E9C-101B-9397-08002B2CF9AE}" pid="131" name="x1ye=91">
    <vt:lpwstr>c1P3LluL/fNodwI/aXq3UFgIYF7X9EsS623zzRoEX2W5ViuH7PUrItOBeuzgZu3JmmiDMucD0cfIeRad+JO9xJYrJJIyRT+aRRT4+PSWdbvCUAgx3aL26dyRhHpPk8s9vaHwLaByzS5sSKy+TrgXr/W506v1SRNd9A1+41bSnv6fTIIJyUWIhipsBkvPPWrskA3McaL/PD5tNwdYZHhap7ypKqlcT0MgJG8cd3udbU/BvLNnMzfleNuGVDtoSKA</vt:lpwstr>
  </property>
  <property fmtid="{D5CDD505-2E9C-101B-9397-08002B2CF9AE}" pid="132" name="x1ye=92">
    <vt:lpwstr>lu90n2mJc6NtfQtIBuNPn87IbxPXRLePNjVR2cqGFEoPhx8811fSsbB3oRpxlUwdUTBoKnbqD7dSEth2ZFl/sTjfTrlTShq+WfSGULYEcFy00J8INJ+N3Vib3Cn6QtfGEHmOK3AcH3Hw942rzlPR1Y2J8wmGgeJRbpMPCPma3qqqlkJhIPKkUrP3H8K+oqEnbxJmETJqi5HxmUj7tF82C+pm9owRLOty4djkjKD7FJFPAUdbB040JHvxt/taepU</vt:lpwstr>
  </property>
  <property fmtid="{D5CDD505-2E9C-101B-9397-08002B2CF9AE}" pid="133" name="x1ye=93">
    <vt:lpwstr>Zidy9nC7PMR/8EHz/T9rX5Pek7hhduVk7HgaMCui9eap24Btd/z5ctLQ1dBpIeVA5GJst7kvJWd369zrz51gfCgfHuIec6BB/HAoE9D17RSEKT+N86QEyNF8VMC+8JHHNeoasBuBuLoB3RhUvO5Yeli/SbOjpFyH8bqNqylog9vHs8QU2TWBs/+Vv+uPOuYqTjjtAfSe7cmHWjOKtZuELjyXarhRfvJcRXJRlSXRR6djq2Z57P1Iy0R/Qa+r8Q1</vt:lpwstr>
  </property>
  <property fmtid="{D5CDD505-2E9C-101B-9397-08002B2CF9AE}" pid="134" name="x1ye=94">
    <vt:lpwstr>cKsSG/oD7da4dRLb5j128Nwd8y+mpzM6ApxdnLji47tVlJEvNmdcHKj8FivfBsPmb2nT9ZZ7lREZNq92bGWu+p5k89oOBUeh0B2tcEySg3fQQqOF436O0r2LYyIgls7XdgyC6OsEMBv+7w1JppKZSzz0ZbpLGf3/5svjx2AJgssqBqL7cM2QSTHGUM5RNs2qUMTO5dL617lYmMQOOQCgtw3yEUHewRDCuWj7zObSFc083fvrMyWx/IFOuUx4fcr</vt:lpwstr>
  </property>
  <property fmtid="{D5CDD505-2E9C-101B-9397-08002B2CF9AE}" pid="135" name="x1ye=95">
    <vt:lpwstr>j7YM2ecFG9NVb2b2fOJTnfv2utAcm67TAht6yXlAGFs3XdEAxSRHxma8Ffc81X2Gxbc0uYxIzdITBHV0Ff4YRAkr6KYs4eomDFIQ+1i83DSbHSFQfxJenDvaOMzu6PfxS5h0vdVH/eAihhnK9VcMh5vYLAe3Kl0207fN0OwLb7xZC6zwOLv6uVSGHZkGAe8YRC5q2JuA0gp2HpGPp1RMo6wH8xBw6mV0VU6G5r53cJ7HCfZhI8YWXvYTKObNXjg</vt:lpwstr>
  </property>
  <property fmtid="{D5CDD505-2E9C-101B-9397-08002B2CF9AE}" pid="136" name="x1ye=96">
    <vt:lpwstr>6706lSkVnYP+gjyFnbr2LTuu6Z6ZVmHfcYxPObVoRwyIOVM/5SASZu0Z5De6K5eDyR/qjUBo4czu5NvbXK68yYkbpnNzg5pYadKgg7QvD4KqWxuORfDNnTjpQ/FvAHNyp7egg3GY0OpB/G6bFkF6+zuViCsX1b66umSftSi/gRYIXNiZ9mMfpdqbMJ51ceNgKVlSZ+bMx/nzUOjstNN/+3EfzRoPa2Ia0DADRy+zvyWtdr4VVzx6avPgLd6xQxw</vt:lpwstr>
  </property>
  <property fmtid="{D5CDD505-2E9C-101B-9397-08002B2CF9AE}" pid="137" name="x1ye=97">
    <vt:lpwstr>gv5i4fK8SnjkAq3WwYXutMEImxNUrcTFFqW4MqKL4uoe1qXVRIMcnYr1ajLUvLK+vGF68R1UaVTVVJsnHERWHK7GKlGub+xCJ5V6PlQGv+Ix1x2Fa8tLjumI27Idf3yT8j7UNTkFbieb6n/qT4CIPtlp+9xVVyUl7xZKsdMAdpy6kfybXXJmckMKGCp1+rnW8cNGRh85e2jAaLX0eCFSWLl1WGmZFS6kXSkfjGyVv/gm/7rOpULeQVvL/lZo4gw</vt:lpwstr>
  </property>
  <property fmtid="{D5CDD505-2E9C-101B-9397-08002B2CF9AE}" pid="138" name="x1ye=98">
    <vt:lpwstr>4Q258Ll2hVXjnpXA2KzCmV3cfbOzYYShrO2IcFfxosBXhRh81S/r9EZBIhKFZG5dKeSY19eiGjAHFLohvx3+p/SO+IM+Lo+pyYzp7sCpA6D9ZyxQmVJbnEIr5chlrxMVrTDUZkcLiIXJps5+c0SF3NY5MQp0KxzjfZQnziLSx66h+iE/6B+g9pHeJWnI+Cbd7hYx3hHKF+0+cisTw674VaFSWfI2bLP3jig58yAdMOn7DRt246blDTKwuygk/+B</vt:lpwstr>
  </property>
  <property fmtid="{D5CDD505-2E9C-101B-9397-08002B2CF9AE}" pid="139" name="x1ye=99">
    <vt:lpwstr>i8z1DTmMUkjvLN4Pn+YX9huflddGH/5dlKujHC+tslFhFaKl5HDAIKrHh2bHCs0X1llvUHVx26Dkm9Wi0b6RLmZYDUzczDMKfBHPYs+qsIphvf40WIVnRQkUW8Iw8S83YWZEWE9jVrq67QC8Go65w8pNaiuS344Anr4N2mniaFj9oyAVnlbN1snYWjyGffbOAHZdfqSQdDhiGNsNPbAS7yQssJG5Ik28JWVqKUxkdLNlaY46tWUBjidbh6OyfSL</vt:lpwstr>
  </property>
</Properties>
</file>